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0616" w:rsidRDefault="00840616" w:rsidP="006D4A65">
      <w:pPr>
        <w:widowControl w:val="0"/>
        <w:tabs>
          <w:tab w:val="left" w:pos="1606"/>
          <w:tab w:val="right" w:pos="9459"/>
        </w:tabs>
        <w:jc w:val="center"/>
        <w:rPr>
          <w:rFonts w:ascii="Arial" w:hAnsi="Arial" w:cs="Arial"/>
          <w:color w:val="0070C0"/>
          <w:sz w:val="20"/>
        </w:rPr>
      </w:pPr>
      <w:r>
        <w:rPr>
          <w:rFonts w:ascii="Arial" w:hAnsi="Arial" w:cs="Arial"/>
          <w:b/>
          <w:bCs/>
          <w:color w:val="0070C0"/>
        </w:rPr>
        <w:t>REGOLAMENTO PARTICOLARE TIPO</w:t>
      </w:r>
      <w:r>
        <w:rPr>
          <w:rFonts w:ascii="Arial" w:hAnsi="Arial" w:cs="Arial"/>
          <w:b/>
          <w:color w:val="0070C0"/>
        </w:rPr>
        <w:t xml:space="preserve"> 201</w:t>
      </w:r>
      <w:r w:rsidR="00A13BCF">
        <w:rPr>
          <w:rFonts w:ascii="Arial" w:hAnsi="Arial" w:cs="Arial"/>
          <w:b/>
          <w:color w:val="0070C0"/>
        </w:rPr>
        <w:t>7</w:t>
      </w:r>
    </w:p>
    <w:p w:rsidR="00840616" w:rsidRPr="00840616" w:rsidRDefault="00840616" w:rsidP="006D4A65">
      <w:pPr>
        <w:widowControl w:val="0"/>
        <w:tabs>
          <w:tab w:val="left" w:pos="1606"/>
          <w:tab w:val="right" w:pos="9459"/>
        </w:tabs>
        <w:spacing w:line="360" w:lineRule="auto"/>
        <w:jc w:val="center"/>
        <w:rPr>
          <w:rFonts w:ascii="Tahoma" w:hAnsi="Tahoma" w:cs="Tahoma"/>
          <w:color w:val="0000FF"/>
        </w:rPr>
      </w:pPr>
      <w:r w:rsidRPr="00840616">
        <w:rPr>
          <w:rFonts w:ascii="Arial" w:hAnsi="Arial" w:cs="Arial"/>
          <w:b/>
          <w:bCs/>
          <w:color w:val="0000FF"/>
        </w:rPr>
        <w:t>RALLY DAY</w:t>
      </w:r>
    </w:p>
    <w:p w:rsidR="00840616" w:rsidRDefault="00840616" w:rsidP="00840616">
      <w:pPr>
        <w:widowControl w:val="0"/>
        <w:tabs>
          <w:tab w:val="left" w:pos="1606"/>
          <w:tab w:val="right" w:pos="9459"/>
        </w:tabs>
        <w:jc w:val="center"/>
        <w:rPr>
          <w:rFonts w:ascii="Tahoma" w:hAnsi="Tahoma" w:cs="Tahoma"/>
          <w:bCs/>
          <w:color w:val="808080"/>
          <w:sz w:val="20"/>
          <w:szCs w:val="20"/>
        </w:rPr>
      </w:pPr>
    </w:p>
    <w:p w:rsidR="00B44681" w:rsidRDefault="00B44681" w:rsidP="00B44681">
      <w:pPr>
        <w:pStyle w:val="NormaleWeb"/>
        <w:jc w:val="both"/>
        <w:rPr>
          <w:rFonts w:ascii="Arial" w:hAnsi="Arial" w:cs="Arial"/>
          <w:b/>
          <w:sz w:val="20"/>
        </w:rPr>
      </w:pPr>
      <w:r>
        <w:rPr>
          <w:rFonts w:ascii="Arial" w:hAnsi="Arial" w:cs="Arial"/>
          <w:b/>
          <w:sz w:val="20"/>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non dovranno essere indicate nel presente documento. Qualora fossero presenti, il documento verrà restituito all’Organizzatore con richiesta di nuova compilazione.</w:t>
      </w:r>
      <w:r w:rsidR="00CE2C7F">
        <w:rPr>
          <w:rFonts w:ascii="Arial" w:hAnsi="Arial" w:cs="Arial"/>
          <w:b/>
          <w:sz w:val="20"/>
        </w:rPr>
        <w:t xml:space="preserve"> </w:t>
      </w:r>
      <w:r>
        <w:rPr>
          <w:rFonts w:ascii="Arial" w:hAnsi="Arial" w:cs="Arial"/>
          <w:b/>
          <w:sz w:val="20"/>
        </w:rPr>
        <w:t xml:space="preserve">Il Regolamento e gli allegati compilati e firmati devono essere inviati ad ACI Sport - Commissione Rally, a mezzo posta elettronica ai seguenti indirizzi: </w:t>
      </w:r>
      <w:hyperlink r:id="rId9" w:history="1">
        <w:r>
          <w:rPr>
            <w:rStyle w:val="Collegamentoipertestuale"/>
            <w:rFonts w:ascii="Arial" w:hAnsi="Arial" w:cs="Arial"/>
            <w:b/>
            <w:sz w:val="19"/>
            <w:szCs w:val="19"/>
            <w:shd w:val="clear" w:color="auto" w:fill="FFFFFF"/>
          </w:rPr>
          <w:t>margherita_tatarelli@csai.aci.it</w:t>
        </w:r>
      </w:hyperlink>
      <w:r>
        <w:rPr>
          <w:rFonts w:ascii="Arial" w:hAnsi="Arial" w:cs="Arial"/>
          <w:b/>
          <w:color w:val="555555"/>
          <w:sz w:val="19"/>
          <w:szCs w:val="19"/>
          <w:shd w:val="clear" w:color="auto" w:fill="FFFFFF"/>
        </w:rPr>
        <w:t xml:space="preserve"> – </w:t>
      </w:r>
      <w:hyperlink r:id="rId10" w:history="1">
        <w:r>
          <w:rPr>
            <w:rStyle w:val="Collegamentoipertestuale"/>
            <w:rFonts w:ascii="Arial" w:hAnsi="Arial" w:cs="Arial"/>
            <w:b/>
            <w:sz w:val="19"/>
            <w:szCs w:val="19"/>
            <w:shd w:val="clear" w:color="auto" w:fill="FFFFFF"/>
          </w:rPr>
          <w:t>UT0060@aci.it</w:t>
        </w:r>
      </w:hyperlink>
    </w:p>
    <w:p w:rsidR="00840616" w:rsidRPr="00920EBA" w:rsidRDefault="00840616" w:rsidP="00840616">
      <w:pPr>
        <w:pStyle w:val="NormaleWeb"/>
        <w:spacing w:line="360" w:lineRule="auto"/>
        <w:rPr>
          <w:rFonts w:ascii="Arial" w:hAnsi="Arial" w:cs="Arial"/>
          <w:sz w:val="20"/>
          <w:szCs w:val="20"/>
          <w:u w:val="single"/>
        </w:rPr>
      </w:pPr>
      <w:r w:rsidRPr="0045349E">
        <w:rPr>
          <w:rFonts w:ascii="Arial" w:hAnsi="Arial" w:cs="Arial"/>
          <w:b/>
          <w:sz w:val="20"/>
          <w:szCs w:val="20"/>
        </w:rPr>
        <w:t>L’ORGANIZZATORE</w:t>
      </w:r>
      <w:r w:rsidRPr="00920EBA">
        <w:rPr>
          <w:rFonts w:ascii="Arial" w:hAnsi="Arial" w:cs="Arial"/>
          <w:sz w:val="20"/>
          <w:szCs w:val="20"/>
        </w:rPr>
        <w:t xml:space="preserve"> </w:t>
      </w:r>
      <w:r w:rsidR="00387D3B">
        <w:rPr>
          <w:rFonts w:ascii="Arial" w:hAnsi="Arial" w:cs="Arial"/>
          <w:b/>
          <w:i/>
          <w:sz w:val="20"/>
          <w:szCs w:val="20"/>
        </w:rPr>
        <w:t xml:space="preserve">ASD JOLLY RACING TEAM   </w:t>
      </w:r>
      <w:r w:rsidRPr="00920EBA">
        <w:rPr>
          <w:rFonts w:ascii="Arial" w:hAnsi="Arial" w:cs="Arial"/>
          <w:sz w:val="20"/>
          <w:szCs w:val="20"/>
        </w:rPr>
        <w:t>titolare della licenza n.</w:t>
      </w:r>
      <w:r w:rsidR="00387D3B">
        <w:rPr>
          <w:rFonts w:ascii="Arial" w:hAnsi="Arial" w:cs="Arial"/>
          <w:sz w:val="20"/>
          <w:szCs w:val="20"/>
        </w:rPr>
        <w:t xml:space="preserve"> </w:t>
      </w:r>
      <w:r w:rsidR="009D0864">
        <w:rPr>
          <w:rFonts w:ascii="Arial" w:hAnsi="Arial" w:cs="Arial"/>
          <w:b/>
          <w:i/>
          <w:sz w:val="20"/>
          <w:szCs w:val="20"/>
        </w:rPr>
        <w:t xml:space="preserve">363125 </w:t>
      </w:r>
      <w:r w:rsidRPr="0045349E">
        <w:rPr>
          <w:rFonts w:ascii="Arial" w:hAnsi="Arial" w:cs="Arial"/>
          <w:sz w:val="20"/>
          <w:szCs w:val="20"/>
        </w:rPr>
        <w:t>in corso di validità</w:t>
      </w:r>
      <w:r>
        <w:rPr>
          <w:rFonts w:ascii="Arial" w:hAnsi="Arial" w:cs="Arial"/>
          <w:sz w:val="20"/>
          <w:szCs w:val="20"/>
        </w:rPr>
        <w:t xml:space="preserve">,  </w:t>
      </w:r>
      <w:r w:rsidRPr="00920EBA">
        <w:rPr>
          <w:rFonts w:ascii="Arial" w:hAnsi="Arial" w:cs="Arial"/>
          <w:sz w:val="20"/>
          <w:szCs w:val="20"/>
        </w:rPr>
        <w:t xml:space="preserve">con </w:t>
      </w:r>
      <w:r w:rsidRPr="00E96BB1">
        <w:rPr>
          <w:rFonts w:ascii="Arial" w:hAnsi="Arial" w:cs="Arial"/>
          <w:sz w:val="20"/>
          <w:szCs w:val="20"/>
        </w:rPr>
        <w:t>sede</w:t>
      </w:r>
      <w:r w:rsidR="009D0864">
        <w:rPr>
          <w:rFonts w:ascii="Arial" w:hAnsi="Arial" w:cs="Arial"/>
          <w:sz w:val="20"/>
          <w:szCs w:val="20"/>
        </w:rPr>
        <w:t xml:space="preserve"> </w:t>
      </w:r>
      <w:r w:rsidR="009D0864">
        <w:rPr>
          <w:rFonts w:ascii="Arial" w:hAnsi="Arial" w:cs="Arial"/>
          <w:b/>
          <w:i/>
          <w:sz w:val="20"/>
          <w:szCs w:val="20"/>
        </w:rPr>
        <w:t xml:space="preserve">51036 LARCIANO PT,PIAZZA 4 MARTIRI 37 </w:t>
      </w:r>
      <w:r w:rsidRPr="00E96BB1">
        <w:rPr>
          <w:rFonts w:ascii="Arial" w:hAnsi="Arial" w:cs="Arial"/>
          <w:sz w:val="20"/>
          <w:szCs w:val="20"/>
          <w:u w:val="single"/>
        </w:rPr>
        <w:t>Tel</w:t>
      </w:r>
      <w:r w:rsidRPr="00920EBA">
        <w:rPr>
          <w:rFonts w:ascii="Arial" w:hAnsi="Arial" w:cs="Arial"/>
          <w:sz w:val="20"/>
          <w:szCs w:val="20"/>
        </w:rPr>
        <w:t>.</w:t>
      </w:r>
      <w:r w:rsidR="009D0864">
        <w:rPr>
          <w:rFonts w:ascii="Arial" w:hAnsi="Arial" w:cs="Arial"/>
          <w:b/>
          <w:i/>
          <w:sz w:val="20"/>
          <w:szCs w:val="20"/>
        </w:rPr>
        <w:t xml:space="preserve">0573 84016 </w:t>
      </w:r>
      <w:r w:rsidRPr="00920EBA">
        <w:rPr>
          <w:rFonts w:ascii="Arial" w:hAnsi="Arial" w:cs="Arial"/>
          <w:sz w:val="20"/>
          <w:szCs w:val="20"/>
        </w:rPr>
        <w:t xml:space="preserve"> indice e organizza, </w:t>
      </w:r>
      <w:r w:rsidRPr="00920EBA">
        <w:rPr>
          <w:rFonts w:ascii="Arial" w:hAnsi="Arial" w:cs="Arial"/>
          <w:bCs/>
          <w:sz w:val="20"/>
          <w:szCs w:val="20"/>
        </w:rPr>
        <w:t>in collaborazione con</w:t>
      </w:r>
      <w:r w:rsidRPr="00920EBA">
        <w:rPr>
          <w:rFonts w:ascii="Arial" w:hAnsi="Arial" w:cs="Arial"/>
          <w:sz w:val="20"/>
          <w:szCs w:val="20"/>
          <w:u w:val="single"/>
        </w:rPr>
        <w:tab/>
      </w:r>
      <w:r w:rsidRPr="00920EBA">
        <w:rPr>
          <w:rFonts w:ascii="Arial" w:hAnsi="Arial" w:cs="Arial"/>
          <w:sz w:val="20"/>
          <w:szCs w:val="20"/>
          <w:u w:val="single"/>
        </w:rPr>
        <w:tab/>
      </w:r>
      <w:r w:rsidRPr="00920EBA">
        <w:rPr>
          <w:rFonts w:ascii="Arial" w:hAnsi="Arial" w:cs="Arial"/>
          <w:sz w:val="20"/>
          <w:szCs w:val="20"/>
          <w:u w:val="single"/>
        </w:rPr>
        <w:tab/>
      </w:r>
      <w:r w:rsidRPr="00920EBA">
        <w:rPr>
          <w:rFonts w:ascii="Arial" w:hAnsi="Arial" w:cs="Arial"/>
          <w:sz w:val="20"/>
          <w:szCs w:val="20"/>
          <w:u w:val="single"/>
        </w:rPr>
        <w:tab/>
      </w:r>
      <w:r w:rsidR="00E96BB1">
        <w:rPr>
          <w:rFonts w:ascii="Arial" w:hAnsi="Arial" w:cs="Arial"/>
          <w:sz w:val="20"/>
          <w:szCs w:val="20"/>
          <w:u w:val="single"/>
        </w:rPr>
        <w:t xml:space="preserve">                      </w:t>
      </w:r>
      <w:r w:rsidRPr="00920EBA">
        <w:rPr>
          <w:rFonts w:ascii="Arial" w:hAnsi="Arial" w:cs="Arial"/>
          <w:sz w:val="20"/>
          <w:szCs w:val="20"/>
        </w:rPr>
        <w:t>n. di licenza</w:t>
      </w:r>
      <w:r w:rsidR="00E96BB1">
        <w:rPr>
          <w:rFonts w:ascii="Arial" w:hAnsi="Arial" w:cs="Arial"/>
          <w:sz w:val="20"/>
          <w:szCs w:val="20"/>
          <w:u w:val="single"/>
        </w:rPr>
        <w:t xml:space="preserve">                                       </w:t>
      </w:r>
      <w:r w:rsidRPr="0045349E">
        <w:rPr>
          <w:rFonts w:ascii="Arial" w:hAnsi="Arial" w:cs="Arial"/>
          <w:b/>
          <w:sz w:val="20"/>
          <w:szCs w:val="20"/>
        </w:rPr>
        <w:t>:</w:t>
      </w:r>
    </w:p>
    <w:p w:rsidR="00840616" w:rsidRPr="009D0864" w:rsidRDefault="00840616" w:rsidP="00840616">
      <w:pPr>
        <w:pStyle w:val="NormaleWeb"/>
        <w:rPr>
          <w:rFonts w:ascii="Arial" w:hAnsi="Arial" w:cs="Arial"/>
          <w:b/>
          <w:i/>
          <w:sz w:val="20"/>
          <w:szCs w:val="20"/>
        </w:rPr>
      </w:pPr>
      <w:r w:rsidRPr="0045349E">
        <w:rPr>
          <w:rFonts w:ascii="Arial" w:hAnsi="Arial" w:cs="Arial"/>
          <w:b/>
          <w:bCs/>
          <w:sz w:val="20"/>
          <w:szCs w:val="20"/>
        </w:rPr>
        <w:t xml:space="preserve">DENOMINAZIONE </w:t>
      </w:r>
      <w:r w:rsidRPr="0045349E">
        <w:rPr>
          <w:rFonts w:ascii="Arial" w:hAnsi="Arial" w:cs="Arial"/>
          <w:b/>
          <w:bCs/>
          <w:caps/>
          <w:sz w:val="20"/>
          <w:szCs w:val="20"/>
        </w:rPr>
        <w:t>gara</w:t>
      </w:r>
      <w:r w:rsidRPr="0045349E">
        <w:rPr>
          <w:rFonts w:ascii="Arial" w:hAnsi="Arial" w:cs="Arial"/>
          <w:b/>
          <w:bCs/>
          <w:caps/>
          <w:sz w:val="20"/>
          <w:szCs w:val="20"/>
        </w:rPr>
        <w:tab/>
      </w:r>
      <w:r w:rsidR="009D0864">
        <w:rPr>
          <w:rFonts w:ascii="Arial" w:hAnsi="Arial" w:cs="Arial"/>
          <w:b/>
          <w:bCs/>
          <w:i/>
          <w:caps/>
          <w:sz w:val="20"/>
          <w:szCs w:val="20"/>
        </w:rPr>
        <w:t>4°RALLY DAY DI POMARANCE</w:t>
      </w:r>
    </w:p>
    <w:p w:rsidR="00840616" w:rsidRPr="009D0864" w:rsidRDefault="00840616" w:rsidP="00840616">
      <w:pPr>
        <w:pStyle w:val="NormaleWeb"/>
        <w:rPr>
          <w:rFonts w:ascii="Arial" w:hAnsi="Arial" w:cs="Arial"/>
          <w:b/>
          <w:i/>
          <w:sz w:val="20"/>
          <w:szCs w:val="20"/>
        </w:rPr>
      </w:pPr>
      <w:r w:rsidRPr="0045349E">
        <w:rPr>
          <w:rFonts w:ascii="Arial" w:hAnsi="Arial" w:cs="Arial"/>
          <w:b/>
          <w:sz w:val="20"/>
          <w:szCs w:val="20"/>
        </w:rPr>
        <w:t>DATA DI SVOLGIMENTO</w:t>
      </w:r>
      <w:r w:rsidRPr="00920EBA">
        <w:rPr>
          <w:rFonts w:ascii="Arial" w:hAnsi="Arial" w:cs="Arial"/>
          <w:sz w:val="20"/>
          <w:szCs w:val="20"/>
        </w:rPr>
        <w:tab/>
      </w:r>
      <w:r w:rsidR="009D0864">
        <w:rPr>
          <w:rFonts w:ascii="Arial" w:hAnsi="Arial" w:cs="Arial"/>
          <w:b/>
          <w:i/>
          <w:sz w:val="20"/>
          <w:szCs w:val="20"/>
        </w:rPr>
        <w:t>18-19 NOVEMBRE 2017</w:t>
      </w:r>
      <w:r w:rsidRPr="00920EBA">
        <w:rPr>
          <w:rFonts w:ascii="Arial" w:hAnsi="Arial" w:cs="Arial"/>
          <w:sz w:val="20"/>
          <w:szCs w:val="20"/>
        </w:rPr>
        <w:tab/>
      </w:r>
      <w:r w:rsidRPr="0045349E">
        <w:rPr>
          <w:rFonts w:ascii="Arial" w:hAnsi="Arial" w:cs="Arial"/>
          <w:b/>
          <w:bCs/>
          <w:sz w:val="20"/>
          <w:szCs w:val="20"/>
        </w:rPr>
        <w:t>ZONA</w:t>
      </w:r>
      <w:r w:rsidRPr="00920EBA">
        <w:rPr>
          <w:rFonts w:ascii="Arial" w:hAnsi="Arial" w:cs="Arial"/>
          <w:bCs/>
          <w:sz w:val="20"/>
          <w:szCs w:val="20"/>
        </w:rPr>
        <w:tab/>
      </w:r>
      <w:r w:rsidR="009D0864">
        <w:rPr>
          <w:rFonts w:ascii="Arial" w:hAnsi="Arial" w:cs="Arial"/>
          <w:b/>
          <w:bCs/>
          <w:i/>
          <w:sz w:val="20"/>
          <w:szCs w:val="20"/>
        </w:rPr>
        <w:t>4 TOSCANA</w:t>
      </w:r>
    </w:p>
    <w:p w:rsidR="00840616" w:rsidRDefault="00840616" w:rsidP="00840616">
      <w:pPr>
        <w:pStyle w:val="NormaleWeb"/>
        <w:spacing w:before="0" w:after="0"/>
        <w:rPr>
          <w:rFonts w:ascii="Tahoma" w:hAnsi="Tahoma" w:cs="Tahoma"/>
          <w:sz w:val="20"/>
        </w:rPr>
      </w:pPr>
    </w:p>
    <w:p w:rsidR="00840616" w:rsidRDefault="00840616" w:rsidP="00840616">
      <w:pPr>
        <w:pStyle w:val="Titolo6"/>
        <w:spacing w:line="240" w:lineRule="auto"/>
        <w:ind w:left="0" w:firstLine="0"/>
      </w:pPr>
      <w:r>
        <w:rPr>
          <w:caps/>
        </w:rPr>
        <w:t xml:space="preserve">TIPOLOGIA </w:t>
      </w:r>
      <w:r>
        <w:rPr>
          <w:caps/>
        </w:rPr>
        <w:tab/>
      </w:r>
      <w:r>
        <w:rPr>
          <w:caps/>
        </w:rPr>
        <w:tab/>
      </w:r>
      <w:r w:rsidR="009D0864">
        <w:rPr>
          <w:caps/>
        </w:rPr>
        <w:t>X</w:t>
      </w:r>
      <w:r>
        <w:rPr>
          <w:rFonts w:ascii="Symbol" w:hAnsi="Symbol" w:cs="Symbol"/>
          <w:caps/>
          <w:sz w:val="28"/>
          <w:szCs w:val="28"/>
        </w:rPr>
        <w:t></w:t>
      </w:r>
      <w:r>
        <w:rPr>
          <w:caps/>
        </w:rPr>
        <w:t xml:space="preserve"> </w:t>
      </w:r>
      <w:r>
        <w:t xml:space="preserve"> Rally </w:t>
      </w:r>
      <w:proofErr w:type="spellStart"/>
      <w:r>
        <w:t>Day</w:t>
      </w:r>
      <w:proofErr w:type="spellEnd"/>
      <w:r>
        <w:tab/>
      </w:r>
      <w:r>
        <w:tab/>
        <w:t xml:space="preserve"> </w:t>
      </w:r>
      <w:r>
        <w:rPr>
          <w:rFonts w:ascii="Symbol" w:hAnsi="Symbol" w:cs="Symbol"/>
          <w:sz w:val="28"/>
        </w:rPr>
        <w:t></w:t>
      </w:r>
      <w:r>
        <w:t xml:space="preserve">  ENPEA</w:t>
      </w:r>
      <w:r w:rsidR="009D0864">
        <w:t xml:space="preserve"> </w:t>
      </w:r>
      <w:r w:rsidR="009D0864" w:rsidRPr="009D0864">
        <w:rPr>
          <w:i/>
        </w:rPr>
        <w:t>NO</w:t>
      </w:r>
      <w:r>
        <w:tab/>
      </w:r>
      <w:r>
        <w:tab/>
      </w:r>
    </w:p>
    <w:p w:rsidR="00840616" w:rsidRDefault="00840616" w:rsidP="00840616">
      <w:pPr>
        <w:spacing w:line="360" w:lineRule="auto"/>
        <w:rPr>
          <w:rFonts w:ascii="Arial" w:hAnsi="Arial" w:cs="Arial"/>
        </w:rPr>
      </w:pPr>
    </w:p>
    <w:p w:rsidR="00840616" w:rsidRPr="00F04B76" w:rsidRDefault="00840616" w:rsidP="00840616">
      <w:pPr>
        <w:widowControl w:val="0"/>
        <w:tabs>
          <w:tab w:val="left" w:pos="948"/>
        </w:tabs>
        <w:spacing w:line="360" w:lineRule="auto"/>
        <w:jc w:val="center"/>
        <w:rPr>
          <w:rFonts w:ascii="Arial" w:hAnsi="Arial" w:cs="Arial"/>
        </w:rPr>
      </w:pPr>
      <w:r w:rsidRPr="00F04B76">
        <w:rPr>
          <w:rFonts w:ascii="Arial" w:hAnsi="Arial" w:cs="Arial"/>
          <w:b/>
          <w:bCs/>
          <w:color w:val="0070C0"/>
        </w:rPr>
        <w:t>1. PROGRAMMA</w:t>
      </w:r>
    </w:p>
    <w:p w:rsidR="00840616" w:rsidRDefault="00840616" w:rsidP="00840616">
      <w:pPr>
        <w:widowControl w:val="0"/>
        <w:tabs>
          <w:tab w:val="left" w:pos="948"/>
        </w:tabs>
        <w:spacing w:line="360" w:lineRule="auto"/>
        <w:jc w:val="both"/>
        <w:rPr>
          <w:rFonts w:ascii="Arial" w:hAnsi="Arial" w:cs="Arial"/>
          <w:b/>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località</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data</w:t>
      </w:r>
      <w:r>
        <w:rPr>
          <w:rFonts w:ascii="Arial" w:hAnsi="Arial" w:cs="Arial"/>
          <w:sz w:val="18"/>
          <w:szCs w:val="18"/>
        </w:rPr>
        <w:tab/>
      </w:r>
      <w:r>
        <w:rPr>
          <w:rFonts w:ascii="Arial" w:hAnsi="Arial" w:cs="Arial"/>
          <w:sz w:val="18"/>
          <w:szCs w:val="18"/>
        </w:rPr>
        <w:tab/>
        <w:t xml:space="preserve">       </w:t>
      </w:r>
      <w:r>
        <w:rPr>
          <w:rFonts w:ascii="Arial" w:hAnsi="Arial" w:cs="Arial"/>
          <w:sz w:val="18"/>
          <w:szCs w:val="18"/>
          <w:u w:val="single"/>
        </w:rPr>
        <w:t>orario</w:t>
      </w:r>
    </w:p>
    <w:p w:rsidR="00840616" w:rsidRDefault="00840616" w:rsidP="009407A4">
      <w:pPr>
        <w:widowControl w:val="0"/>
        <w:tabs>
          <w:tab w:val="left" w:pos="948"/>
        </w:tabs>
        <w:jc w:val="both"/>
        <w:rPr>
          <w:rFonts w:ascii="Arial" w:hAnsi="Arial" w:cs="Arial"/>
          <w:sz w:val="18"/>
          <w:szCs w:val="18"/>
        </w:rPr>
      </w:pPr>
      <w:r>
        <w:rPr>
          <w:rFonts w:ascii="Arial" w:hAnsi="Arial" w:cs="Arial"/>
          <w:b/>
          <w:bCs/>
          <w:sz w:val="18"/>
          <w:szCs w:val="18"/>
        </w:rPr>
        <w:t>Iscrizioni</w:t>
      </w:r>
    </w:p>
    <w:p w:rsidR="00840616" w:rsidRPr="009D0864" w:rsidRDefault="00840616" w:rsidP="009407A4">
      <w:pPr>
        <w:widowControl w:val="0"/>
        <w:tabs>
          <w:tab w:val="left" w:pos="948"/>
        </w:tabs>
        <w:jc w:val="both"/>
        <w:rPr>
          <w:rFonts w:ascii="Arial" w:hAnsi="Arial" w:cs="Arial"/>
          <w:b/>
          <w:i/>
          <w:sz w:val="18"/>
          <w:szCs w:val="18"/>
        </w:rPr>
      </w:pPr>
      <w:r>
        <w:rPr>
          <w:rFonts w:ascii="Arial" w:hAnsi="Arial" w:cs="Arial"/>
          <w:sz w:val="18"/>
          <w:szCs w:val="18"/>
        </w:rPr>
        <w:t>Apertura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D0864">
        <w:rPr>
          <w:rFonts w:ascii="Arial" w:hAnsi="Arial" w:cs="Arial"/>
          <w:b/>
          <w:i/>
          <w:sz w:val="18"/>
          <w:szCs w:val="18"/>
        </w:rPr>
        <w:t>LARCIANO                                            19-10-17                               8,00</w:t>
      </w:r>
    </w:p>
    <w:p w:rsidR="00840616" w:rsidRPr="009D0864" w:rsidRDefault="00840616" w:rsidP="009407A4">
      <w:pPr>
        <w:widowControl w:val="0"/>
        <w:tabs>
          <w:tab w:val="left" w:pos="948"/>
        </w:tabs>
        <w:jc w:val="both"/>
        <w:rPr>
          <w:rFonts w:ascii="Arial" w:hAnsi="Arial" w:cs="Arial"/>
          <w:b/>
          <w:i/>
          <w:sz w:val="18"/>
          <w:szCs w:val="18"/>
          <w:u w:val="single"/>
        </w:rPr>
      </w:pPr>
      <w:r>
        <w:rPr>
          <w:rFonts w:ascii="Arial" w:hAnsi="Arial" w:cs="Arial"/>
          <w:sz w:val="18"/>
          <w:szCs w:val="18"/>
        </w:rPr>
        <w:t>Chiusura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9D0864">
        <w:rPr>
          <w:rFonts w:ascii="Arial" w:hAnsi="Arial" w:cs="Arial"/>
          <w:b/>
          <w:i/>
          <w:sz w:val="18"/>
          <w:szCs w:val="18"/>
        </w:rPr>
        <w:t>LARCIANO                                            11-11-17                              19,00</w:t>
      </w:r>
    </w:p>
    <w:p w:rsidR="00840616" w:rsidRDefault="00840616" w:rsidP="009407A4">
      <w:pPr>
        <w:widowControl w:val="0"/>
        <w:tabs>
          <w:tab w:val="left" w:pos="948"/>
        </w:tabs>
        <w:jc w:val="both"/>
        <w:rPr>
          <w:rFonts w:ascii="Arial" w:hAnsi="Arial" w:cs="Arial"/>
          <w:sz w:val="18"/>
          <w:szCs w:val="18"/>
          <w:u w:val="single"/>
        </w:rPr>
      </w:pPr>
    </w:p>
    <w:p w:rsidR="00840616" w:rsidRDefault="00840616" w:rsidP="009407A4">
      <w:pPr>
        <w:widowControl w:val="0"/>
        <w:tabs>
          <w:tab w:val="left" w:pos="948"/>
        </w:tabs>
        <w:jc w:val="both"/>
        <w:rPr>
          <w:rFonts w:ascii="Arial" w:hAnsi="Arial" w:cs="Arial"/>
          <w:sz w:val="18"/>
          <w:szCs w:val="18"/>
        </w:rPr>
      </w:pPr>
      <w:r>
        <w:rPr>
          <w:rFonts w:ascii="Arial" w:hAnsi="Arial" w:cs="Arial"/>
          <w:b/>
          <w:bCs/>
          <w:sz w:val="18"/>
          <w:szCs w:val="18"/>
        </w:rPr>
        <w:t>Road Book</w:t>
      </w:r>
    </w:p>
    <w:p w:rsidR="00840616" w:rsidRPr="009D0864" w:rsidRDefault="00840616" w:rsidP="009407A4">
      <w:pPr>
        <w:widowControl w:val="0"/>
        <w:tabs>
          <w:tab w:val="left" w:pos="948"/>
        </w:tabs>
        <w:jc w:val="both"/>
        <w:rPr>
          <w:rFonts w:ascii="Arial" w:hAnsi="Arial" w:cs="Arial"/>
          <w:b/>
          <w:i/>
          <w:sz w:val="18"/>
          <w:szCs w:val="18"/>
          <w:u w:val="single"/>
        </w:rPr>
      </w:pPr>
      <w:r>
        <w:rPr>
          <w:rFonts w:ascii="Arial" w:hAnsi="Arial" w:cs="Arial"/>
          <w:sz w:val="18"/>
          <w:szCs w:val="18"/>
        </w:rPr>
        <w:t>Distribuzione</w:t>
      </w:r>
      <w:r>
        <w:rPr>
          <w:rFonts w:ascii="Arial" w:hAnsi="Arial" w:cs="Arial"/>
          <w:sz w:val="18"/>
          <w:szCs w:val="18"/>
        </w:rPr>
        <w:tab/>
      </w:r>
      <w:r>
        <w:rPr>
          <w:rFonts w:ascii="Arial" w:hAnsi="Arial" w:cs="Arial"/>
          <w:sz w:val="18"/>
          <w:szCs w:val="18"/>
        </w:rPr>
        <w:tab/>
      </w:r>
      <w:r>
        <w:rPr>
          <w:rFonts w:ascii="Arial" w:hAnsi="Arial" w:cs="Arial"/>
          <w:sz w:val="18"/>
          <w:szCs w:val="18"/>
        </w:rPr>
        <w:tab/>
      </w:r>
      <w:r w:rsidR="009D0864">
        <w:rPr>
          <w:rFonts w:ascii="Arial" w:hAnsi="Arial" w:cs="Arial"/>
          <w:b/>
          <w:i/>
          <w:sz w:val="18"/>
          <w:szCs w:val="18"/>
        </w:rPr>
        <w:t>POMARANCE</w:t>
      </w:r>
    </w:p>
    <w:p w:rsidR="00840616" w:rsidRPr="009D0864" w:rsidRDefault="009D0864" w:rsidP="009407A4">
      <w:pPr>
        <w:widowControl w:val="0"/>
        <w:tabs>
          <w:tab w:val="left" w:pos="948"/>
        </w:tabs>
        <w:jc w:val="both"/>
        <w:rPr>
          <w:rFonts w:ascii="Arial" w:hAnsi="Arial" w:cs="Arial"/>
          <w:b/>
          <w:i/>
          <w:sz w:val="18"/>
          <w:szCs w:val="18"/>
        </w:rPr>
      </w:pPr>
      <w:r w:rsidRPr="009D0864">
        <w:rPr>
          <w:rFonts w:ascii="Arial" w:hAnsi="Arial" w:cs="Arial"/>
          <w:sz w:val="18"/>
          <w:szCs w:val="18"/>
        </w:rPr>
        <w:t xml:space="preserve">                                               </w:t>
      </w:r>
      <w:r>
        <w:rPr>
          <w:rFonts w:ascii="Arial" w:hAnsi="Arial" w:cs="Arial"/>
          <w:b/>
          <w:i/>
          <w:sz w:val="18"/>
          <w:szCs w:val="18"/>
        </w:rPr>
        <w:t xml:space="preserve">GANESH 0588 V.LE CERCIGNANI                18-11-17                               8-12  </w:t>
      </w:r>
    </w:p>
    <w:p w:rsidR="00840616" w:rsidRPr="00FD68F8" w:rsidRDefault="00840616" w:rsidP="009407A4">
      <w:pPr>
        <w:pStyle w:val="Titolo3"/>
        <w:spacing w:line="240" w:lineRule="auto"/>
        <w:rPr>
          <w:sz w:val="18"/>
          <w:szCs w:val="18"/>
          <w:lang w:val="it-IT"/>
        </w:rPr>
      </w:pPr>
      <w:r>
        <w:rPr>
          <w:sz w:val="18"/>
          <w:szCs w:val="18"/>
          <w:lang w:val="it-IT"/>
        </w:rPr>
        <w:t>Ricognizioni</w:t>
      </w:r>
    </w:p>
    <w:p w:rsidR="00840616" w:rsidRPr="00FD68F8" w:rsidRDefault="00840616" w:rsidP="009407A4">
      <w:pPr>
        <w:widowControl w:val="0"/>
        <w:tabs>
          <w:tab w:val="left" w:pos="948"/>
        </w:tabs>
        <w:jc w:val="both"/>
        <w:rPr>
          <w:rFonts w:ascii="Arial" w:hAnsi="Arial" w:cs="Arial"/>
          <w:sz w:val="18"/>
          <w:szCs w:val="18"/>
          <w:u w:val="single"/>
        </w:rPr>
      </w:pPr>
      <w:r w:rsidRPr="00FD68F8">
        <w:rPr>
          <w:rFonts w:ascii="Arial" w:hAnsi="Arial" w:cs="Arial"/>
          <w:sz w:val="18"/>
          <w:szCs w:val="18"/>
        </w:rPr>
        <w:t>Con vetture di serie</w:t>
      </w:r>
      <w:r w:rsidRPr="00FD68F8">
        <w:rPr>
          <w:rFonts w:ascii="Arial" w:hAnsi="Arial" w:cs="Arial"/>
          <w:sz w:val="18"/>
          <w:szCs w:val="18"/>
        </w:rPr>
        <w:tab/>
      </w:r>
      <w:r w:rsidRPr="00FD68F8">
        <w:rPr>
          <w:rFonts w:ascii="Arial" w:hAnsi="Arial" w:cs="Arial"/>
          <w:sz w:val="18"/>
          <w:szCs w:val="18"/>
        </w:rPr>
        <w:tab/>
      </w:r>
      <w:r w:rsidRPr="00FD68F8">
        <w:rPr>
          <w:rFonts w:ascii="Arial" w:hAnsi="Arial" w:cs="Arial"/>
          <w:sz w:val="18"/>
          <w:szCs w:val="18"/>
        </w:rPr>
        <w:tab/>
      </w:r>
      <w:r w:rsidRPr="00FD68F8">
        <w:rPr>
          <w:rFonts w:ascii="Arial" w:hAnsi="Arial" w:cs="Arial"/>
          <w:sz w:val="18"/>
          <w:szCs w:val="18"/>
        </w:rPr>
        <w:tab/>
      </w:r>
      <w:r w:rsidRPr="00FD68F8">
        <w:rPr>
          <w:rFonts w:ascii="Arial" w:hAnsi="Arial" w:cs="Arial"/>
          <w:sz w:val="18"/>
          <w:szCs w:val="18"/>
        </w:rPr>
        <w:tab/>
      </w:r>
      <w:r w:rsidRPr="00FD68F8">
        <w:rPr>
          <w:rFonts w:ascii="Arial" w:hAnsi="Arial" w:cs="Arial"/>
          <w:sz w:val="18"/>
          <w:szCs w:val="18"/>
        </w:rPr>
        <w:tab/>
      </w:r>
      <w:r w:rsidR="009D0864">
        <w:rPr>
          <w:rFonts w:ascii="Arial" w:hAnsi="Arial" w:cs="Arial"/>
          <w:sz w:val="18"/>
          <w:szCs w:val="18"/>
        </w:rPr>
        <w:t xml:space="preserve">     </w:t>
      </w:r>
      <w:r w:rsidR="009D0864" w:rsidRPr="009D0864">
        <w:rPr>
          <w:rFonts w:ascii="Arial" w:hAnsi="Arial" w:cs="Arial"/>
          <w:b/>
          <w:i/>
          <w:sz w:val="18"/>
          <w:szCs w:val="18"/>
        </w:rPr>
        <w:t>18-11-17</w:t>
      </w:r>
      <w:r w:rsidR="009D0864">
        <w:rPr>
          <w:rFonts w:ascii="Arial" w:hAnsi="Arial" w:cs="Arial"/>
          <w:sz w:val="18"/>
          <w:szCs w:val="18"/>
        </w:rPr>
        <w:t xml:space="preserve">  </w:t>
      </w:r>
      <w:r w:rsidR="007F4EF0">
        <w:rPr>
          <w:rFonts w:ascii="Arial" w:hAnsi="Arial" w:cs="Arial"/>
          <w:b/>
          <w:i/>
          <w:sz w:val="18"/>
          <w:szCs w:val="18"/>
        </w:rPr>
        <w:t xml:space="preserve">                       8,30-12,30    </w:t>
      </w:r>
      <w:r w:rsidR="009D0864" w:rsidRPr="009D0864">
        <w:rPr>
          <w:rFonts w:ascii="Arial" w:hAnsi="Arial" w:cs="Arial"/>
          <w:sz w:val="18"/>
          <w:szCs w:val="18"/>
          <w:u w:val="single"/>
        </w:rPr>
        <w:t xml:space="preserve"> </w:t>
      </w:r>
    </w:p>
    <w:p w:rsidR="00840616" w:rsidRPr="007F4EF0" w:rsidRDefault="00840616" w:rsidP="009407A4">
      <w:pPr>
        <w:pStyle w:val="Corpotesto"/>
        <w:tabs>
          <w:tab w:val="clear" w:pos="0"/>
          <w:tab w:val="clear" w:pos="10159"/>
        </w:tabs>
        <w:rPr>
          <w:i/>
          <w:sz w:val="16"/>
          <w:szCs w:val="16"/>
        </w:rPr>
      </w:pPr>
      <w:r>
        <w:rPr>
          <w:b/>
          <w:bCs/>
          <w:sz w:val="18"/>
          <w:szCs w:val="18"/>
        </w:rPr>
        <w:t xml:space="preserve">Targhe e numeri di gara </w:t>
      </w:r>
      <w:r w:rsidR="007F4EF0">
        <w:rPr>
          <w:b/>
          <w:bCs/>
          <w:sz w:val="18"/>
          <w:szCs w:val="18"/>
        </w:rPr>
        <w:t xml:space="preserve">                                                                                                       </w:t>
      </w:r>
      <w:r w:rsidR="007F4EF0" w:rsidRPr="007F4EF0">
        <w:rPr>
          <w:b/>
          <w:bCs/>
          <w:i/>
          <w:sz w:val="16"/>
          <w:szCs w:val="16"/>
        </w:rPr>
        <w:t>(MAX.3 PASSAGGI PE PROVA)</w:t>
      </w:r>
    </w:p>
    <w:p w:rsidR="00840616" w:rsidRPr="007F4EF0" w:rsidRDefault="00840616" w:rsidP="009407A4">
      <w:pPr>
        <w:pStyle w:val="Corpotesto"/>
        <w:tabs>
          <w:tab w:val="clear" w:pos="0"/>
          <w:tab w:val="clear" w:pos="10159"/>
        </w:tabs>
        <w:rPr>
          <w:b/>
          <w:i/>
          <w:sz w:val="18"/>
          <w:szCs w:val="18"/>
        </w:rPr>
      </w:pPr>
      <w:r>
        <w:rPr>
          <w:sz w:val="18"/>
          <w:szCs w:val="18"/>
        </w:rPr>
        <w:t>Distribuzione</w:t>
      </w:r>
      <w:r>
        <w:rPr>
          <w:sz w:val="18"/>
          <w:szCs w:val="18"/>
        </w:rPr>
        <w:tab/>
      </w:r>
      <w:r>
        <w:rPr>
          <w:sz w:val="18"/>
          <w:szCs w:val="18"/>
        </w:rPr>
        <w:tab/>
      </w:r>
      <w:r>
        <w:rPr>
          <w:sz w:val="18"/>
          <w:szCs w:val="18"/>
        </w:rPr>
        <w:tab/>
      </w:r>
      <w:r w:rsidR="007F4EF0">
        <w:rPr>
          <w:b/>
          <w:i/>
          <w:sz w:val="18"/>
          <w:szCs w:val="18"/>
        </w:rPr>
        <w:t>IN SEDE DI VERIFICA SPORTIVA</w:t>
      </w:r>
    </w:p>
    <w:p w:rsidR="00840616" w:rsidRDefault="00840616" w:rsidP="009407A4">
      <w:pPr>
        <w:pStyle w:val="NormaleWeb"/>
        <w:spacing w:before="0" w:after="0"/>
        <w:rPr>
          <w:rFonts w:ascii="Arial" w:hAnsi="Arial" w:cs="Arial"/>
          <w:sz w:val="20"/>
          <w:szCs w:val="20"/>
        </w:rPr>
      </w:pPr>
    </w:p>
    <w:p w:rsidR="00840616" w:rsidRPr="00840616" w:rsidRDefault="00840616" w:rsidP="009407A4">
      <w:pPr>
        <w:pStyle w:val="Titolo3"/>
        <w:spacing w:line="240" w:lineRule="auto"/>
        <w:rPr>
          <w:sz w:val="18"/>
          <w:szCs w:val="18"/>
          <w:u w:val="single"/>
          <w:lang w:val="it-IT"/>
        </w:rPr>
      </w:pPr>
      <w:r w:rsidRPr="00840616">
        <w:rPr>
          <w:sz w:val="18"/>
          <w:szCs w:val="18"/>
          <w:lang w:val="it-IT"/>
        </w:rPr>
        <w:t>Prima riunione Collegio Commissari Sportivi o del Giudice Unico</w:t>
      </w:r>
      <w:r w:rsidRPr="00840616">
        <w:rPr>
          <w:sz w:val="18"/>
          <w:szCs w:val="18"/>
          <w:lang w:val="it-IT"/>
        </w:rPr>
        <w:tab/>
      </w:r>
      <w:r w:rsidR="007F4EF0">
        <w:rPr>
          <w:i/>
          <w:sz w:val="18"/>
          <w:szCs w:val="18"/>
          <w:lang w:val="it-IT"/>
        </w:rPr>
        <w:t xml:space="preserve"> 18-11-17                                   12,30   </w:t>
      </w:r>
      <w:r>
        <w:rPr>
          <w:b w:val="0"/>
          <w:sz w:val="18"/>
          <w:szCs w:val="18"/>
          <w:u w:val="single"/>
          <w:lang w:val="it-IT"/>
        </w:rPr>
        <w:t xml:space="preserve">      </w:t>
      </w:r>
      <w:r w:rsidRPr="00840616">
        <w:rPr>
          <w:sz w:val="18"/>
          <w:szCs w:val="18"/>
          <w:u w:val="single"/>
          <w:lang w:val="it-IT"/>
        </w:rPr>
        <w:t xml:space="preserve">   </w:t>
      </w:r>
    </w:p>
    <w:p w:rsidR="007F4EF0" w:rsidRPr="007F4EF0" w:rsidRDefault="007F4EF0" w:rsidP="00670D7A">
      <w:pPr>
        <w:widowControl w:val="0"/>
        <w:tabs>
          <w:tab w:val="left" w:pos="951"/>
        </w:tabs>
        <w:jc w:val="both"/>
        <w:rPr>
          <w:rFonts w:ascii="Arial" w:hAnsi="Arial" w:cs="Arial"/>
          <w:b/>
          <w:bCs/>
          <w:i/>
          <w:sz w:val="16"/>
          <w:szCs w:val="16"/>
        </w:rPr>
      </w:pPr>
      <w:r>
        <w:rPr>
          <w:rFonts w:ascii="Arial" w:hAnsi="Arial" w:cs="Arial"/>
          <w:b/>
          <w:bCs/>
          <w:sz w:val="18"/>
          <w:szCs w:val="18"/>
        </w:rPr>
        <w:t xml:space="preserve">                                                                                                                          </w:t>
      </w:r>
      <w:r>
        <w:rPr>
          <w:rFonts w:ascii="Arial" w:hAnsi="Arial" w:cs="Arial"/>
          <w:b/>
          <w:bCs/>
          <w:i/>
          <w:sz w:val="16"/>
          <w:szCs w:val="16"/>
        </w:rPr>
        <w:t xml:space="preserve">POMARANCE,DIR.GARA HOTEL LA BURRAIA </w:t>
      </w:r>
    </w:p>
    <w:p w:rsidR="00840616" w:rsidRPr="007F4EF0" w:rsidRDefault="00840616" w:rsidP="00670D7A">
      <w:pPr>
        <w:widowControl w:val="0"/>
        <w:tabs>
          <w:tab w:val="left" w:pos="951"/>
        </w:tabs>
        <w:jc w:val="both"/>
        <w:rPr>
          <w:rFonts w:ascii="Arial" w:hAnsi="Arial" w:cs="Arial"/>
          <w:b/>
          <w:bCs/>
          <w:i/>
          <w:sz w:val="18"/>
          <w:szCs w:val="18"/>
        </w:rPr>
      </w:pPr>
      <w:r w:rsidRPr="00840616">
        <w:rPr>
          <w:rFonts w:ascii="Arial" w:hAnsi="Arial" w:cs="Arial"/>
          <w:b/>
          <w:bCs/>
          <w:sz w:val="18"/>
          <w:szCs w:val="18"/>
        </w:rPr>
        <w:t>Verifiche sportive</w:t>
      </w:r>
      <w:r>
        <w:rPr>
          <w:rFonts w:ascii="Arial" w:hAnsi="Arial" w:cs="Arial"/>
          <w:b/>
          <w:bCs/>
          <w:sz w:val="18"/>
          <w:szCs w:val="18"/>
        </w:rPr>
        <w:t xml:space="preserve"> </w:t>
      </w:r>
      <w:r w:rsidRPr="00840616">
        <w:rPr>
          <w:rFonts w:ascii="Arial" w:hAnsi="Arial" w:cs="Arial"/>
          <w:b/>
          <w:bCs/>
          <w:sz w:val="18"/>
          <w:szCs w:val="18"/>
        </w:rPr>
        <w:t>ante</w:t>
      </w:r>
      <w:r>
        <w:rPr>
          <w:rFonts w:ascii="Arial" w:hAnsi="Arial" w:cs="Arial"/>
          <w:b/>
          <w:bCs/>
          <w:sz w:val="18"/>
          <w:szCs w:val="18"/>
        </w:rPr>
        <w:t>-</w:t>
      </w:r>
      <w:r w:rsidRPr="00840616">
        <w:rPr>
          <w:rFonts w:ascii="Arial" w:hAnsi="Arial" w:cs="Arial"/>
          <w:b/>
          <w:bCs/>
          <w:sz w:val="18"/>
          <w:szCs w:val="18"/>
        </w:rPr>
        <w:t>gara</w:t>
      </w:r>
      <w:r w:rsidR="007F4EF0">
        <w:rPr>
          <w:rFonts w:ascii="Arial" w:hAnsi="Arial" w:cs="Arial"/>
          <w:b/>
          <w:bCs/>
          <w:sz w:val="18"/>
          <w:szCs w:val="18"/>
        </w:rPr>
        <w:t xml:space="preserve">       </w:t>
      </w:r>
      <w:r w:rsidR="007F4EF0">
        <w:rPr>
          <w:rFonts w:ascii="Arial" w:hAnsi="Arial" w:cs="Arial"/>
          <w:b/>
          <w:bCs/>
          <w:i/>
          <w:sz w:val="18"/>
          <w:szCs w:val="18"/>
        </w:rPr>
        <w:t>POMARANCE,GANESH 0588             18-11-17                         14-18 (V.ART.4.1)</w:t>
      </w:r>
      <w:r w:rsidRPr="00840616">
        <w:rPr>
          <w:rStyle w:val="Caratteredellanota"/>
          <w:rFonts w:ascii="Arial" w:hAnsi="Arial" w:cs="Arial"/>
          <w:sz w:val="18"/>
          <w:szCs w:val="18"/>
        </w:rPr>
        <w:tab/>
      </w:r>
    </w:p>
    <w:p w:rsidR="00840616" w:rsidRPr="007F4EF0" w:rsidRDefault="00840616" w:rsidP="009407A4">
      <w:pPr>
        <w:pStyle w:val="Titolo3"/>
        <w:numPr>
          <w:ilvl w:val="0"/>
          <w:numId w:val="0"/>
        </w:numPr>
        <w:spacing w:line="240" w:lineRule="auto"/>
        <w:rPr>
          <w:b w:val="0"/>
          <w:i/>
          <w:lang w:val="it-IT"/>
        </w:rPr>
      </w:pPr>
      <w:r>
        <w:rPr>
          <w:lang w:val="it-IT"/>
        </w:rPr>
        <w:t xml:space="preserve">Verifiche tecniche </w:t>
      </w:r>
      <w:r w:rsidRPr="009407A4">
        <w:rPr>
          <w:lang w:val="it-IT"/>
        </w:rPr>
        <w:t>ante-gara</w:t>
      </w:r>
      <w:r w:rsidR="007F4EF0">
        <w:rPr>
          <w:lang w:val="it-IT"/>
        </w:rPr>
        <w:t xml:space="preserve"> </w:t>
      </w:r>
      <w:r w:rsidR="007F4EF0" w:rsidRPr="007F4EF0">
        <w:rPr>
          <w:i/>
          <w:sz w:val="18"/>
          <w:szCs w:val="18"/>
          <w:lang w:val="it-IT"/>
        </w:rPr>
        <w:t>POMARANCE,</w:t>
      </w:r>
      <w:r w:rsidR="007F4EF0">
        <w:rPr>
          <w:i/>
          <w:sz w:val="18"/>
          <w:szCs w:val="18"/>
          <w:lang w:val="it-IT"/>
        </w:rPr>
        <w:t xml:space="preserve"> CARR.AUTOCENTRO, Z.A.  30’ DOPO LE VERIFICHE SPORTIVE</w:t>
      </w:r>
      <w:r w:rsidRPr="009407A4">
        <w:rPr>
          <w:lang w:val="it-IT"/>
        </w:rPr>
        <w:tab/>
      </w:r>
    </w:p>
    <w:p w:rsidR="00840616" w:rsidRPr="00344674" w:rsidRDefault="009407A4" w:rsidP="00344674">
      <w:pPr>
        <w:pStyle w:val="Titolo3"/>
        <w:numPr>
          <w:ilvl w:val="0"/>
          <w:numId w:val="0"/>
        </w:numPr>
        <w:spacing w:line="240" w:lineRule="auto"/>
        <w:rPr>
          <w:sz w:val="18"/>
          <w:szCs w:val="18"/>
          <w:lang w:val="it-IT"/>
        </w:rPr>
      </w:pPr>
      <w:r w:rsidRPr="007F4EF0">
        <w:rPr>
          <w:lang w:val="it-IT"/>
        </w:rPr>
        <w:t xml:space="preserve">Pubblicazione vetture e </w:t>
      </w:r>
      <w:proofErr w:type="spellStart"/>
      <w:r w:rsidRPr="007F4EF0">
        <w:rPr>
          <w:lang w:val="it-IT"/>
        </w:rPr>
        <w:t>conc</w:t>
      </w:r>
      <w:proofErr w:type="spellEnd"/>
      <w:r w:rsidRPr="007F4EF0">
        <w:rPr>
          <w:lang w:val="it-IT"/>
        </w:rPr>
        <w:t>/</w:t>
      </w:r>
      <w:proofErr w:type="spellStart"/>
      <w:r w:rsidRPr="007F4EF0">
        <w:rPr>
          <w:lang w:val="it-IT"/>
        </w:rPr>
        <w:t>cond</w:t>
      </w:r>
      <w:proofErr w:type="spellEnd"/>
      <w:r w:rsidRPr="007F4EF0">
        <w:rPr>
          <w:lang w:val="it-IT"/>
        </w:rPr>
        <w:t xml:space="preserve"> ammessi</w:t>
      </w:r>
      <w:r w:rsidR="007F4EF0">
        <w:rPr>
          <w:lang w:val="it-IT"/>
        </w:rPr>
        <w:t xml:space="preserve"> :</w:t>
      </w:r>
      <w:r w:rsidR="007F4EF0">
        <w:rPr>
          <w:i/>
          <w:lang w:val="it-IT"/>
        </w:rPr>
        <w:t xml:space="preserve"> </w:t>
      </w:r>
      <w:r w:rsidR="007F4EF0" w:rsidRPr="00116889">
        <w:rPr>
          <w:i/>
          <w:sz w:val="18"/>
          <w:szCs w:val="18"/>
          <w:lang w:val="it-IT"/>
        </w:rPr>
        <w:t>POMARANCE</w:t>
      </w:r>
      <w:r w:rsidR="00116889">
        <w:rPr>
          <w:i/>
          <w:sz w:val="18"/>
          <w:szCs w:val="18"/>
          <w:lang w:val="it-IT"/>
        </w:rPr>
        <w:t>, DIREZ.GARA                             19,00</w:t>
      </w:r>
      <w:r w:rsidR="007F4EF0" w:rsidRPr="00116889">
        <w:rPr>
          <w:i/>
          <w:sz w:val="18"/>
          <w:szCs w:val="18"/>
          <w:lang w:val="it-IT"/>
        </w:rPr>
        <w:t xml:space="preserve"> </w:t>
      </w:r>
      <w:r w:rsidR="007F4EF0" w:rsidRPr="00116889">
        <w:rPr>
          <w:i/>
          <w:vanish/>
          <w:sz w:val="18"/>
          <w:szCs w:val="18"/>
          <w:lang w:val="it-IT"/>
        </w:rPr>
        <w:t xml:space="preserve">RIFICHE SPORTIVE         18-11-17                         14-18 (V.ART.                                              </w:t>
      </w:r>
      <w:r w:rsidRPr="00116889">
        <w:rPr>
          <w:lang w:val="it-IT"/>
        </w:rPr>
        <w:tab/>
      </w:r>
      <w:r w:rsidR="00840616" w:rsidRPr="00344674">
        <w:rPr>
          <w:sz w:val="18"/>
          <w:szCs w:val="18"/>
          <w:lang w:val="it-IT"/>
        </w:rPr>
        <w:t>Partenza</w:t>
      </w:r>
    </w:p>
    <w:p w:rsidR="00840616" w:rsidRPr="00583BCA" w:rsidRDefault="00840616" w:rsidP="00670D7A">
      <w:pPr>
        <w:widowControl w:val="0"/>
        <w:tabs>
          <w:tab w:val="left" w:pos="951"/>
        </w:tabs>
        <w:jc w:val="both"/>
        <w:rPr>
          <w:rFonts w:ascii="Arial" w:hAnsi="Arial" w:cs="Arial"/>
          <w:b/>
          <w:i/>
          <w:color w:val="FF0000"/>
          <w:sz w:val="18"/>
          <w:szCs w:val="18"/>
          <w:u w:val="single"/>
        </w:rPr>
      </w:pPr>
      <w:r>
        <w:rPr>
          <w:rFonts w:ascii="Arial" w:hAnsi="Arial" w:cs="Arial"/>
          <w:sz w:val="18"/>
          <w:szCs w:val="18"/>
        </w:rPr>
        <w:t>Parco Partenza</w:t>
      </w:r>
      <w:r w:rsidR="00EB776C">
        <w:rPr>
          <w:rFonts w:ascii="Arial" w:hAnsi="Arial" w:cs="Arial"/>
          <w:sz w:val="18"/>
          <w:szCs w:val="18"/>
        </w:rPr>
        <w:t xml:space="preserve"> (se previsto)</w:t>
      </w:r>
      <w:r>
        <w:rPr>
          <w:rFonts w:ascii="Arial" w:hAnsi="Arial" w:cs="Arial"/>
          <w:sz w:val="18"/>
          <w:szCs w:val="18"/>
        </w:rPr>
        <w:tab/>
      </w:r>
      <w:r w:rsidR="00D970AE">
        <w:rPr>
          <w:rFonts w:ascii="Arial" w:hAnsi="Arial" w:cs="Arial"/>
          <w:b/>
          <w:i/>
          <w:sz w:val="18"/>
          <w:szCs w:val="18"/>
        </w:rPr>
        <w:t>POMARANCE PIAZZA COSTITUZIONE</w:t>
      </w:r>
    </w:p>
    <w:p w:rsidR="00840616" w:rsidRPr="00D970AE" w:rsidRDefault="00840616" w:rsidP="00670D7A">
      <w:pPr>
        <w:widowControl w:val="0"/>
        <w:tabs>
          <w:tab w:val="left" w:pos="951"/>
        </w:tabs>
        <w:jc w:val="both"/>
        <w:rPr>
          <w:rFonts w:ascii="Arial" w:hAnsi="Arial" w:cs="Arial"/>
          <w:b/>
          <w:i/>
          <w:sz w:val="18"/>
          <w:szCs w:val="18"/>
          <w:u w:val="single"/>
        </w:rPr>
      </w:pPr>
      <w:r>
        <w:rPr>
          <w:rFonts w:ascii="Arial" w:hAnsi="Arial" w:cs="Arial"/>
          <w:sz w:val="18"/>
          <w:szCs w:val="18"/>
        </w:rPr>
        <w:t>Partenza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970AE">
        <w:rPr>
          <w:rFonts w:ascii="Arial" w:hAnsi="Arial" w:cs="Arial"/>
          <w:b/>
          <w:i/>
          <w:sz w:val="18"/>
          <w:szCs w:val="18"/>
        </w:rPr>
        <w:t>POMARANCE PIAZZA COSTITUZIONE</w:t>
      </w:r>
      <w:r w:rsidR="00583BCA" w:rsidRPr="00D970AE">
        <w:rPr>
          <w:rFonts w:ascii="Arial" w:hAnsi="Arial" w:cs="Arial"/>
          <w:b/>
          <w:i/>
          <w:sz w:val="18"/>
          <w:szCs w:val="18"/>
        </w:rPr>
        <w:t xml:space="preserve">  19-11-17                              8,30</w:t>
      </w:r>
    </w:p>
    <w:p w:rsidR="00840616" w:rsidRPr="00D970AE" w:rsidRDefault="00840616" w:rsidP="009407A4">
      <w:pPr>
        <w:widowControl w:val="0"/>
        <w:tabs>
          <w:tab w:val="left" w:pos="951"/>
        </w:tabs>
        <w:jc w:val="both"/>
        <w:rPr>
          <w:rFonts w:ascii="Arial" w:hAnsi="Arial" w:cs="Arial"/>
          <w:b/>
          <w:i/>
          <w:sz w:val="18"/>
          <w:szCs w:val="18"/>
          <w:u w:val="single"/>
        </w:rPr>
      </w:pPr>
    </w:p>
    <w:p w:rsidR="00840616" w:rsidRPr="00583BCA" w:rsidRDefault="00840616" w:rsidP="009407A4">
      <w:pPr>
        <w:widowControl w:val="0"/>
        <w:tabs>
          <w:tab w:val="left" w:pos="951"/>
        </w:tabs>
        <w:jc w:val="both"/>
        <w:rPr>
          <w:b/>
          <w:i/>
          <w:sz w:val="18"/>
          <w:szCs w:val="18"/>
        </w:rPr>
      </w:pPr>
      <w:r>
        <w:rPr>
          <w:rFonts w:ascii="Arial" w:hAnsi="Arial" w:cs="Arial"/>
          <w:b/>
          <w:bCs/>
          <w:sz w:val="18"/>
          <w:szCs w:val="18"/>
        </w:rPr>
        <w:t>Arrivo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83BCA">
        <w:rPr>
          <w:rFonts w:ascii="Arial" w:hAnsi="Arial" w:cs="Arial"/>
          <w:b/>
          <w:i/>
          <w:sz w:val="18"/>
          <w:szCs w:val="18"/>
        </w:rPr>
        <w:t xml:space="preserve">POMARANCE,PIAZZA S.ANNA          </w:t>
      </w:r>
      <w:r w:rsidR="00D970AE">
        <w:rPr>
          <w:rFonts w:ascii="Arial" w:hAnsi="Arial" w:cs="Arial"/>
          <w:b/>
          <w:i/>
          <w:sz w:val="18"/>
          <w:szCs w:val="18"/>
        </w:rPr>
        <w:t xml:space="preserve">     </w:t>
      </w:r>
      <w:r w:rsidR="00583BCA">
        <w:rPr>
          <w:rFonts w:ascii="Arial" w:hAnsi="Arial" w:cs="Arial"/>
          <w:b/>
          <w:i/>
          <w:sz w:val="18"/>
          <w:szCs w:val="18"/>
        </w:rPr>
        <w:t>19-11-17                            16,25</w:t>
      </w:r>
    </w:p>
    <w:p w:rsidR="00840616" w:rsidRPr="0029441C" w:rsidRDefault="00840616" w:rsidP="009407A4">
      <w:pPr>
        <w:pStyle w:val="Titolo3"/>
        <w:spacing w:line="240" w:lineRule="auto"/>
        <w:rPr>
          <w:sz w:val="18"/>
          <w:szCs w:val="18"/>
          <w:lang w:val="it-IT"/>
        </w:rPr>
      </w:pPr>
      <w:r>
        <w:rPr>
          <w:lang w:val="it-IT"/>
        </w:rPr>
        <w:t>Pubblicazione elenco</w:t>
      </w:r>
      <w:r w:rsidR="0029441C">
        <w:rPr>
          <w:lang w:val="it-IT"/>
        </w:rPr>
        <w:t xml:space="preserve"> </w:t>
      </w:r>
      <w:r w:rsidRPr="0029441C">
        <w:rPr>
          <w:lang w:val="it-IT"/>
        </w:rPr>
        <w:t>vetture in verifica</w:t>
      </w:r>
      <w:r w:rsidRPr="0029441C">
        <w:rPr>
          <w:lang w:val="it-IT"/>
        </w:rPr>
        <w:tab/>
      </w:r>
      <w:r w:rsidRPr="0029441C">
        <w:rPr>
          <w:lang w:val="it-IT"/>
        </w:rPr>
        <w:tab/>
      </w:r>
      <w:r w:rsidR="0029441C">
        <w:rPr>
          <w:lang w:val="it-IT"/>
        </w:rPr>
        <w:tab/>
      </w:r>
      <w:r w:rsidR="00583BCA">
        <w:rPr>
          <w:lang w:val="it-IT"/>
        </w:rPr>
        <w:t xml:space="preserve">   </w:t>
      </w:r>
      <w:r w:rsidR="00D970AE">
        <w:rPr>
          <w:lang w:val="it-IT"/>
        </w:rPr>
        <w:t xml:space="preserve">    </w:t>
      </w:r>
      <w:r w:rsidR="00583BCA">
        <w:rPr>
          <w:lang w:val="it-IT"/>
        </w:rPr>
        <w:t xml:space="preserve"> </w:t>
      </w:r>
      <w:r w:rsidR="00583BCA" w:rsidRPr="00583BCA">
        <w:rPr>
          <w:i/>
          <w:sz w:val="18"/>
          <w:szCs w:val="18"/>
          <w:lang w:val="it-IT"/>
        </w:rPr>
        <w:t>19-11-17</w:t>
      </w:r>
      <w:r w:rsidR="00583BCA">
        <w:rPr>
          <w:lang w:val="it-IT"/>
        </w:rPr>
        <w:t xml:space="preserve">                          </w:t>
      </w:r>
      <w:r w:rsidR="00583BCA" w:rsidRPr="00583BCA">
        <w:rPr>
          <w:i/>
          <w:sz w:val="18"/>
          <w:szCs w:val="18"/>
          <w:lang w:val="it-IT"/>
        </w:rPr>
        <w:t>16,15</w:t>
      </w:r>
      <w:r w:rsidR="00583BCA">
        <w:rPr>
          <w:lang w:val="it-IT"/>
        </w:rPr>
        <w:t xml:space="preserve"> </w:t>
      </w:r>
    </w:p>
    <w:p w:rsidR="00840616" w:rsidRPr="0029441C" w:rsidRDefault="00840616" w:rsidP="009407A4">
      <w:pPr>
        <w:pStyle w:val="Titolo3"/>
        <w:spacing w:line="240" w:lineRule="auto"/>
        <w:rPr>
          <w:sz w:val="18"/>
          <w:szCs w:val="18"/>
          <w:lang w:val="it-IT"/>
        </w:rPr>
      </w:pPr>
    </w:p>
    <w:p w:rsidR="00840616" w:rsidRPr="00583BCA" w:rsidRDefault="00840616" w:rsidP="009407A4">
      <w:pPr>
        <w:pStyle w:val="Titolo3"/>
        <w:spacing w:line="240" w:lineRule="auto"/>
        <w:rPr>
          <w:sz w:val="18"/>
          <w:szCs w:val="18"/>
          <w:lang w:val="it-IT"/>
        </w:rPr>
      </w:pPr>
      <w:r>
        <w:rPr>
          <w:lang w:val="it-IT"/>
        </w:rPr>
        <w:t>Verifiche tecniche</w:t>
      </w:r>
      <w:r w:rsidR="00F47718">
        <w:rPr>
          <w:lang w:val="it-IT"/>
        </w:rPr>
        <w:t xml:space="preserve"> </w:t>
      </w:r>
      <w:r w:rsidRPr="00583BCA">
        <w:rPr>
          <w:lang w:val="it-IT"/>
        </w:rPr>
        <w:t>post</w:t>
      </w:r>
      <w:r w:rsidR="00F47718" w:rsidRPr="00583BCA">
        <w:rPr>
          <w:lang w:val="it-IT"/>
        </w:rPr>
        <w:t>-</w:t>
      </w:r>
      <w:r w:rsidRPr="00583BCA">
        <w:rPr>
          <w:lang w:val="it-IT"/>
        </w:rPr>
        <w:t>gara</w:t>
      </w:r>
      <w:r w:rsidR="00F47718" w:rsidRPr="00583BCA">
        <w:rPr>
          <w:lang w:val="it-IT"/>
        </w:rPr>
        <w:tab/>
      </w:r>
      <w:r w:rsidR="00583BCA" w:rsidRPr="00583BCA">
        <w:rPr>
          <w:i/>
          <w:sz w:val="18"/>
          <w:szCs w:val="18"/>
          <w:lang w:val="it-IT"/>
        </w:rPr>
        <w:t xml:space="preserve">POMARANCE,CARR.AUTOCENTRO </w:t>
      </w:r>
      <w:r w:rsidR="00D970AE">
        <w:rPr>
          <w:i/>
          <w:sz w:val="18"/>
          <w:szCs w:val="18"/>
          <w:lang w:val="it-IT"/>
        </w:rPr>
        <w:t xml:space="preserve">     </w:t>
      </w:r>
      <w:r w:rsidR="00583BCA" w:rsidRPr="00583BCA">
        <w:rPr>
          <w:i/>
          <w:sz w:val="18"/>
          <w:szCs w:val="18"/>
          <w:lang w:val="it-IT"/>
        </w:rPr>
        <w:t>19-11-17</w:t>
      </w:r>
      <w:r w:rsidR="00583BCA">
        <w:rPr>
          <w:i/>
          <w:sz w:val="18"/>
          <w:szCs w:val="18"/>
          <w:lang w:val="it-IT"/>
        </w:rPr>
        <w:t xml:space="preserve">                             16,30</w:t>
      </w:r>
    </w:p>
    <w:p w:rsidR="00840616" w:rsidRPr="00583BCA" w:rsidRDefault="00840616" w:rsidP="009407A4">
      <w:pPr>
        <w:pStyle w:val="Titolo3"/>
        <w:spacing w:line="240" w:lineRule="auto"/>
        <w:rPr>
          <w:lang w:val="it-IT"/>
        </w:rPr>
      </w:pPr>
    </w:p>
    <w:p w:rsidR="00840616" w:rsidRPr="00583BCA" w:rsidRDefault="00840616" w:rsidP="009407A4">
      <w:pPr>
        <w:pStyle w:val="Titolo3"/>
        <w:tabs>
          <w:tab w:val="clear" w:pos="948"/>
          <w:tab w:val="left" w:pos="951"/>
        </w:tabs>
        <w:spacing w:line="240" w:lineRule="auto"/>
        <w:rPr>
          <w:b w:val="0"/>
          <w:sz w:val="18"/>
          <w:szCs w:val="18"/>
          <w:u w:val="single"/>
          <w:lang w:val="it-IT"/>
        </w:rPr>
      </w:pPr>
      <w:r w:rsidRPr="00583BCA">
        <w:rPr>
          <w:sz w:val="18"/>
          <w:szCs w:val="18"/>
          <w:lang w:val="it-IT"/>
        </w:rPr>
        <w:t>Pubblicazione</w:t>
      </w:r>
      <w:r>
        <w:rPr>
          <w:sz w:val="18"/>
          <w:szCs w:val="18"/>
          <w:lang w:val="it-IT"/>
        </w:rPr>
        <w:t xml:space="preserve">  Classifiche</w:t>
      </w:r>
      <w:r>
        <w:rPr>
          <w:sz w:val="18"/>
          <w:szCs w:val="18"/>
          <w:lang w:val="it-IT"/>
        </w:rPr>
        <w:tab/>
      </w:r>
      <w:r w:rsidR="00583BCA">
        <w:rPr>
          <w:i/>
          <w:sz w:val="18"/>
          <w:szCs w:val="18"/>
          <w:lang w:val="it-IT"/>
        </w:rPr>
        <w:t xml:space="preserve">POMARANCE, DIR.GARA                   </w:t>
      </w:r>
      <w:r w:rsidR="00D970AE">
        <w:rPr>
          <w:i/>
          <w:sz w:val="18"/>
          <w:szCs w:val="18"/>
          <w:lang w:val="it-IT"/>
        </w:rPr>
        <w:t xml:space="preserve">     </w:t>
      </w:r>
      <w:r w:rsidR="00583BCA">
        <w:rPr>
          <w:i/>
          <w:sz w:val="18"/>
          <w:szCs w:val="18"/>
          <w:lang w:val="it-IT"/>
        </w:rPr>
        <w:t xml:space="preserve">19-11-17                            18,30 </w:t>
      </w:r>
    </w:p>
    <w:p w:rsidR="00840616" w:rsidRPr="00583BCA" w:rsidRDefault="00840616" w:rsidP="009407A4"/>
    <w:p w:rsidR="00840616" w:rsidRPr="00583BCA" w:rsidRDefault="00840616" w:rsidP="009407A4">
      <w:pPr>
        <w:widowControl w:val="0"/>
        <w:tabs>
          <w:tab w:val="left" w:pos="951"/>
        </w:tabs>
        <w:jc w:val="both"/>
        <w:rPr>
          <w:rFonts w:ascii="Arial" w:hAnsi="Arial" w:cs="Arial"/>
          <w:b/>
          <w:i/>
          <w:sz w:val="18"/>
          <w:szCs w:val="18"/>
          <w:u w:val="single"/>
        </w:rPr>
      </w:pPr>
      <w:r>
        <w:rPr>
          <w:rFonts w:ascii="Arial" w:hAnsi="Arial" w:cs="Arial"/>
          <w:b/>
          <w:bCs/>
          <w:sz w:val="18"/>
          <w:szCs w:val="18"/>
        </w:rPr>
        <w:t>Premiazione</w:t>
      </w:r>
      <w:r>
        <w:rPr>
          <w:rFonts w:ascii="Arial" w:hAnsi="Arial" w:cs="Arial"/>
          <w:sz w:val="18"/>
          <w:szCs w:val="18"/>
        </w:rPr>
        <w:tab/>
      </w:r>
      <w:r>
        <w:rPr>
          <w:rFonts w:ascii="Arial" w:hAnsi="Arial" w:cs="Arial"/>
          <w:sz w:val="18"/>
          <w:szCs w:val="18"/>
        </w:rPr>
        <w:tab/>
      </w:r>
      <w:r>
        <w:rPr>
          <w:rFonts w:ascii="Arial" w:hAnsi="Arial" w:cs="Arial"/>
          <w:sz w:val="18"/>
          <w:szCs w:val="18"/>
        </w:rPr>
        <w:tab/>
      </w:r>
      <w:r w:rsidR="00583BCA">
        <w:rPr>
          <w:rFonts w:ascii="Arial" w:hAnsi="Arial" w:cs="Arial"/>
          <w:b/>
          <w:i/>
          <w:sz w:val="18"/>
          <w:szCs w:val="18"/>
        </w:rPr>
        <w:t>POMARANCE, ALL’ARRIVO</w:t>
      </w:r>
    </w:p>
    <w:p w:rsidR="00840616" w:rsidRDefault="00840616" w:rsidP="009407A4">
      <w:pPr>
        <w:widowControl w:val="0"/>
        <w:tabs>
          <w:tab w:val="left" w:pos="951"/>
        </w:tabs>
        <w:jc w:val="both"/>
        <w:rPr>
          <w:sz w:val="18"/>
          <w:szCs w:val="18"/>
        </w:rPr>
      </w:pPr>
    </w:p>
    <w:p w:rsidR="00DE7496" w:rsidRDefault="00840616" w:rsidP="009407A4">
      <w:pPr>
        <w:widowControl w:val="0"/>
        <w:tabs>
          <w:tab w:val="left" w:pos="951"/>
        </w:tabs>
        <w:jc w:val="both"/>
        <w:rPr>
          <w:rFonts w:ascii="Arial" w:hAnsi="Arial" w:cs="Arial"/>
          <w:b/>
          <w:i/>
          <w:sz w:val="16"/>
          <w:szCs w:val="16"/>
        </w:rPr>
      </w:pPr>
      <w:r w:rsidRPr="004833BE">
        <w:rPr>
          <w:rFonts w:ascii="Arial" w:hAnsi="Arial" w:cs="Arial"/>
          <w:b/>
          <w:sz w:val="18"/>
          <w:szCs w:val="18"/>
        </w:rPr>
        <w:t>Direzione</w:t>
      </w:r>
      <w:r w:rsidR="00583BCA">
        <w:rPr>
          <w:rFonts w:ascii="Arial" w:hAnsi="Arial" w:cs="Arial"/>
          <w:b/>
          <w:sz w:val="18"/>
          <w:szCs w:val="18"/>
        </w:rPr>
        <w:t>/</w:t>
      </w:r>
      <w:r w:rsidRPr="004833BE">
        <w:rPr>
          <w:rFonts w:ascii="Arial" w:hAnsi="Arial" w:cs="Arial"/>
          <w:b/>
          <w:sz w:val="18"/>
          <w:szCs w:val="18"/>
        </w:rPr>
        <w:t xml:space="preserve"> Segreteria di </w:t>
      </w:r>
      <w:proofErr w:type="spellStart"/>
      <w:r w:rsidRPr="00583BCA">
        <w:rPr>
          <w:rFonts w:ascii="Arial" w:hAnsi="Arial" w:cs="Arial"/>
          <w:b/>
          <w:i/>
          <w:sz w:val="18"/>
          <w:szCs w:val="18"/>
        </w:rPr>
        <w:t>gara</w:t>
      </w:r>
      <w:r w:rsidR="00583BCA">
        <w:rPr>
          <w:rFonts w:ascii="Arial" w:hAnsi="Arial" w:cs="Arial"/>
          <w:b/>
          <w:i/>
          <w:sz w:val="18"/>
          <w:szCs w:val="18"/>
        </w:rPr>
        <w:t>:</w:t>
      </w:r>
      <w:r w:rsidR="00583BCA" w:rsidRPr="00583BCA">
        <w:rPr>
          <w:rFonts w:ascii="Arial" w:hAnsi="Arial" w:cs="Arial"/>
          <w:b/>
          <w:i/>
          <w:sz w:val="16"/>
          <w:szCs w:val="16"/>
        </w:rPr>
        <w:t>SINO</w:t>
      </w:r>
      <w:proofErr w:type="spellEnd"/>
      <w:r w:rsidR="00583BCA" w:rsidRPr="00583BCA">
        <w:rPr>
          <w:rFonts w:ascii="Arial" w:hAnsi="Arial" w:cs="Arial"/>
          <w:b/>
          <w:i/>
          <w:sz w:val="16"/>
          <w:szCs w:val="16"/>
        </w:rPr>
        <w:t xml:space="preserve"> AL</w:t>
      </w:r>
      <w:r w:rsidR="00DE7496">
        <w:rPr>
          <w:rFonts w:ascii="Arial" w:hAnsi="Arial" w:cs="Arial"/>
          <w:b/>
          <w:i/>
          <w:sz w:val="16"/>
          <w:szCs w:val="16"/>
        </w:rPr>
        <w:t xml:space="preserve"> </w:t>
      </w:r>
      <w:r w:rsidR="00583BCA" w:rsidRPr="00583BCA">
        <w:rPr>
          <w:rFonts w:ascii="Arial" w:hAnsi="Arial" w:cs="Arial"/>
          <w:b/>
          <w:i/>
          <w:sz w:val="16"/>
          <w:szCs w:val="16"/>
        </w:rPr>
        <w:t>15-11 PRESSO JOLLY RACING TEAM / DAL 16-11 POMARANCE,HOTEL</w:t>
      </w:r>
    </w:p>
    <w:p w:rsidR="00840616" w:rsidRPr="00583BCA" w:rsidRDefault="00DE7496" w:rsidP="009407A4">
      <w:pPr>
        <w:widowControl w:val="0"/>
        <w:tabs>
          <w:tab w:val="left" w:pos="951"/>
        </w:tabs>
        <w:jc w:val="both"/>
        <w:rPr>
          <w:rFonts w:ascii="Arial" w:hAnsi="Arial" w:cs="Arial"/>
          <w:b/>
          <w:i/>
          <w:sz w:val="16"/>
          <w:szCs w:val="16"/>
        </w:rPr>
      </w:pPr>
      <w:r>
        <w:rPr>
          <w:rFonts w:ascii="Arial" w:hAnsi="Arial" w:cs="Arial"/>
          <w:b/>
          <w:i/>
          <w:sz w:val="16"/>
          <w:szCs w:val="16"/>
        </w:rPr>
        <w:t xml:space="preserve">                                                 </w:t>
      </w:r>
      <w:r w:rsidR="00583BCA" w:rsidRPr="00583BCA">
        <w:rPr>
          <w:rFonts w:ascii="Arial" w:hAnsi="Arial" w:cs="Arial"/>
          <w:b/>
          <w:i/>
          <w:sz w:val="16"/>
          <w:szCs w:val="16"/>
        </w:rPr>
        <w:t xml:space="preserve"> LA BURRAIA</w:t>
      </w:r>
      <w:r>
        <w:rPr>
          <w:rFonts w:ascii="Arial" w:hAnsi="Arial" w:cs="Arial"/>
          <w:b/>
          <w:i/>
          <w:sz w:val="16"/>
          <w:szCs w:val="16"/>
        </w:rPr>
        <w:t>:16-17 NOV.ORE 9-12 E 14-19; IL 18 NOV.ORE 8-13 E 14-19,30;</w:t>
      </w:r>
    </w:p>
    <w:p w:rsidR="00840616" w:rsidRPr="00DE7496" w:rsidRDefault="00DE7496" w:rsidP="009407A4">
      <w:pPr>
        <w:widowControl w:val="0"/>
        <w:tabs>
          <w:tab w:val="left" w:pos="951"/>
        </w:tabs>
        <w:jc w:val="both"/>
        <w:rPr>
          <w:rFonts w:ascii="Arial" w:hAnsi="Arial" w:cs="Arial"/>
          <w:b/>
          <w:i/>
          <w:sz w:val="18"/>
          <w:szCs w:val="18"/>
        </w:rPr>
      </w:pPr>
      <w:r>
        <w:rPr>
          <w:rFonts w:ascii="Arial" w:hAnsi="Arial" w:cs="Arial"/>
          <w:sz w:val="18"/>
          <w:szCs w:val="18"/>
        </w:rPr>
        <w:t xml:space="preserve">                                                  </w:t>
      </w:r>
      <w:r>
        <w:rPr>
          <w:rFonts w:ascii="Arial" w:hAnsi="Arial" w:cs="Arial"/>
          <w:b/>
          <w:i/>
          <w:sz w:val="18"/>
          <w:szCs w:val="18"/>
        </w:rPr>
        <w:t>IL 19 NOV. ORE 8,30-13 E 14-19,30</w:t>
      </w:r>
    </w:p>
    <w:p w:rsidR="00840616" w:rsidRPr="004833BE" w:rsidRDefault="00840616" w:rsidP="009407A4">
      <w:pPr>
        <w:widowControl w:val="0"/>
        <w:tabs>
          <w:tab w:val="left" w:pos="951"/>
        </w:tabs>
        <w:jc w:val="both"/>
        <w:rPr>
          <w:rFonts w:ascii="Arial" w:hAnsi="Arial" w:cs="Arial"/>
          <w:b/>
          <w:sz w:val="18"/>
          <w:szCs w:val="18"/>
        </w:rPr>
      </w:pPr>
      <w:r w:rsidRPr="004833BE">
        <w:rPr>
          <w:rFonts w:ascii="Arial" w:hAnsi="Arial" w:cs="Arial"/>
          <w:b/>
          <w:sz w:val="18"/>
          <w:szCs w:val="18"/>
        </w:rPr>
        <w:t>Sala Stampa</w:t>
      </w:r>
      <w:r w:rsidRPr="004833BE">
        <w:rPr>
          <w:rFonts w:ascii="Arial" w:hAnsi="Arial" w:cs="Arial"/>
          <w:b/>
          <w:sz w:val="18"/>
          <w:szCs w:val="18"/>
        </w:rPr>
        <w:tab/>
      </w:r>
      <w:r w:rsidRPr="004833BE">
        <w:rPr>
          <w:rFonts w:ascii="Arial" w:hAnsi="Arial" w:cs="Arial"/>
          <w:b/>
          <w:sz w:val="18"/>
          <w:szCs w:val="18"/>
        </w:rPr>
        <w:tab/>
      </w:r>
      <w:r w:rsidR="00DE7496">
        <w:rPr>
          <w:rFonts w:ascii="Arial" w:hAnsi="Arial" w:cs="Arial"/>
          <w:b/>
          <w:sz w:val="18"/>
          <w:szCs w:val="18"/>
        </w:rPr>
        <w:t xml:space="preserve">       </w:t>
      </w:r>
      <w:r w:rsidR="00DE7496">
        <w:rPr>
          <w:rFonts w:ascii="Arial" w:hAnsi="Arial" w:cs="Arial"/>
          <w:b/>
          <w:i/>
          <w:sz w:val="18"/>
          <w:szCs w:val="18"/>
        </w:rPr>
        <w:t>HOTEL LA BURRAIA, 18 NOV.ORE 15-19; IL 19 NOV. ORE 8,30-13 E 14-19,30</w:t>
      </w:r>
      <w:r w:rsidRPr="004833BE">
        <w:rPr>
          <w:rFonts w:ascii="Arial" w:hAnsi="Arial" w:cs="Arial"/>
          <w:b/>
          <w:sz w:val="18"/>
          <w:szCs w:val="18"/>
        </w:rPr>
        <w:tab/>
      </w:r>
    </w:p>
    <w:p w:rsidR="00840616" w:rsidRDefault="00840616" w:rsidP="009407A4">
      <w:pPr>
        <w:widowControl w:val="0"/>
        <w:tabs>
          <w:tab w:val="left" w:pos="951"/>
        </w:tabs>
        <w:jc w:val="both"/>
        <w:rPr>
          <w:rFonts w:ascii="Arial" w:hAnsi="Arial" w:cs="Arial"/>
          <w:sz w:val="18"/>
          <w:szCs w:val="18"/>
        </w:rPr>
      </w:pPr>
    </w:p>
    <w:p w:rsidR="00840616" w:rsidRPr="00DE7496" w:rsidRDefault="00840616" w:rsidP="009407A4">
      <w:pPr>
        <w:widowControl w:val="0"/>
        <w:tabs>
          <w:tab w:val="left" w:pos="951"/>
        </w:tabs>
        <w:jc w:val="both"/>
        <w:rPr>
          <w:rFonts w:ascii="Arial" w:hAnsi="Arial" w:cs="Arial"/>
          <w:b/>
          <w:i/>
          <w:sz w:val="18"/>
          <w:szCs w:val="18"/>
        </w:rPr>
      </w:pPr>
      <w:r w:rsidRPr="004833BE">
        <w:rPr>
          <w:rFonts w:ascii="Arial" w:hAnsi="Arial" w:cs="Arial"/>
          <w:b/>
          <w:sz w:val="18"/>
          <w:szCs w:val="18"/>
        </w:rPr>
        <w:lastRenderedPageBreak/>
        <w:t xml:space="preserve">Albo Ufficiale di gara (ubicazione) </w:t>
      </w:r>
      <w:r w:rsidR="00DE7496">
        <w:rPr>
          <w:rFonts w:ascii="Arial" w:hAnsi="Arial" w:cs="Arial"/>
          <w:b/>
          <w:i/>
          <w:sz w:val="18"/>
          <w:szCs w:val="18"/>
        </w:rPr>
        <w:t>POMARANCE, DIR.GARA HOTEL LA BURRAIA</w:t>
      </w:r>
    </w:p>
    <w:p w:rsidR="00840616" w:rsidRPr="004833BE" w:rsidRDefault="00840616" w:rsidP="009407A4">
      <w:pPr>
        <w:widowControl w:val="0"/>
        <w:jc w:val="both"/>
        <w:rPr>
          <w:rFonts w:ascii="Arial" w:hAnsi="Arial" w:cs="Arial"/>
          <w:b/>
          <w:sz w:val="18"/>
          <w:szCs w:val="18"/>
        </w:rPr>
      </w:pPr>
    </w:p>
    <w:p w:rsidR="00840616" w:rsidRPr="00DE7496" w:rsidRDefault="00840616" w:rsidP="009407A4">
      <w:pPr>
        <w:widowControl w:val="0"/>
        <w:jc w:val="both"/>
        <w:rPr>
          <w:rFonts w:ascii="Arial" w:hAnsi="Arial" w:cs="Arial"/>
          <w:b/>
          <w:bCs/>
          <w:i/>
          <w:sz w:val="22"/>
          <w:szCs w:val="22"/>
        </w:rPr>
      </w:pPr>
      <w:r w:rsidRPr="004833BE">
        <w:rPr>
          <w:rFonts w:ascii="Arial" w:hAnsi="Arial" w:cs="Arial"/>
          <w:b/>
          <w:sz w:val="18"/>
          <w:szCs w:val="18"/>
        </w:rPr>
        <w:t>Parco chiuso (ubicazione</w:t>
      </w:r>
      <w:r>
        <w:rPr>
          <w:rFonts w:ascii="Arial" w:hAnsi="Arial" w:cs="Arial"/>
          <w:b/>
          <w:sz w:val="18"/>
          <w:szCs w:val="18"/>
        </w:rPr>
        <w:t xml:space="preserve">) </w:t>
      </w:r>
      <w:r w:rsidR="00DE7496">
        <w:rPr>
          <w:rFonts w:ascii="Arial" w:hAnsi="Arial" w:cs="Arial"/>
          <w:b/>
          <w:i/>
          <w:sz w:val="18"/>
          <w:szCs w:val="18"/>
        </w:rPr>
        <w:t>POMARANCE, PIAZZA COSTITUZIONE</w:t>
      </w:r>
    </w:p>
    <w:p w:rsidR="00840616" w:rsidRDefault="00840616" w:rsidP="00840616">
      <w:pPr>
        <w:widowControl w:val="0"/>
        <w:tabs>
          <w:tab w:val="left" w:pos="984"/>
          <w:tab w:val="right" w:pos="3468"/>
        </w:tabs>
        <w:spacing w:line="360" w:lineRule="auto"/>
        <w:jc w:val="both"/>
        <w:rPr>
          <w:rFonts w:ascii="Arial" w:hAnsi="Arial" w:cs="Arial"/>
          <w:b/>
          <w:bCs/>
          <w:sz w:val="22"/>
          <w:szCs w:val="22"/>
        </w:rPr>
      </w:pPr>
    </w:p>
    <w:p w:rsidR="00840616" w:rsidRPr="00F04B76" w:rsidRDefault="00840616" w:rsidP="00840616">
      <w:pPr>
        <w:widowControl w:val="0"/>
        <w:tabs>
          <w:tab w:val="left" w:pos="984"/>
          <w:tab w:val="right" w:pos="3468"/>
        </w:tabs>
        <w:spacing w:line="360" w:lineRule="auto"/>
        <w:jc w:val="center"/>
      </w:pPr>
      <w:r w:rsidRPr="00F04B76">
        <w:rPr>
          <w:rFonts w:ascii="Arial" w:hAnsi="Arial" w:cs="Arial"/>
          <w:b/>
          <w:bCs/>
          <w:color w:val="0070C0"/>
        </w:rPr>
        <w:t>2. ORGANIZZAZIONE</w:t>
      </w:r>
    </w:p>
    <w:p w:rsidR="00840616" w:rsidRDefault="00840616" w:rsidP="006367EA">
      <w:pPr>
        <w:pStyle w:val="Rientrocorpodeltesto"/>
        <w:widowControl w:val="0"/>
        <w:rPr>
          <w:sz w:val="18"/>
          <w:szCs w:val="18"/>
        </w:rPr>
      </w:pPr>
      <w:r>
        <w:rPr>
          <w:b w:val="0"/>
          <w:bCs w:val="0"/>
          <w:sz w:val="18"/>
          <w:szCs w:val="18"/>
        </w:rPr>
        <w:t xml:space="preserve">Il presente Regolamento particolare </w:t>
      </w:r>
      <w:proofErr w:type="spellStart"/>
      <w:r>
        <w:rPr>
          <w:b w:val="0"/>
          <w:bCs w:val="0"/>
          <w:sz w:val="18"/>
          <w:szCs w:val="18"/>
        </w:rPr>
        <w:t>é</w:t>
      </w:r>
      <w:proofErr w:type="spellEnd"/>
      <w:r>
        <w:rPr>
          <w:b w:val="0"/>
          <w:bCs w:val="0"/>
          <w:sz w:val="18"/>
          <w:szCs w:val="18"/>
        </w:rPr>
        <w:t xml:space="preserve"> redatto in conformità al Codice Sportivo Internazionale (e suoi allegati, in quanto applicabili), al Regolamento Sportivo Nazionale, alle Norme Generali e ai Regolamenti di Settore e alle altre disposizioni dell’ACI, secondo i quali deve intendersi regolato quanto non indicato   negli articoli seguenti.</w:t>
      </w:r>
    </w:p>
    <w:p w:rsidR="00840616" w:rsidRDefault="00840616" w:rsidP="006367EA">
      <w:pPr>
        <w:widowControl w:val="0"/>
        <w:tabs>
          <w:tab w:val="left" w:pos="996"/>
          <w:tab w:val="right" w:pos="10198"/>
        </w:tabs>
        <w:jc w:val="both"/>
        <w:rPr>
          <w:rFonts w:ascii="Arial" w:hAnsi="Arial" w:cs="Arial"/>
          <w:sz w:val="16"/>
          <w:szCs w:val="16"/>
        </w:rPr>
      </w:pPr>
      <w:r>
        <w:rPr>
          <w:rFonts w:ascii="Arial" w:hAnsi="Arial" w:cs="Arial"/>
          <w:sz w:val="18"/>
          <w:szCs w:val="18"/>
        </w:rPr>
        <w:t>L'Organizzatore dichiara che il Rally sarà munito delle necessarie autorizzazioni amministrative.</w:t>
      </w:r>
    </w:p>
    <w:p w:rsidR="00840616" w:rsidRDefault="00840616" w:rsidP="00840616">
      <w:pPr>
        <w:widowControl w:val="0"/>
        <w:spacing w:line="360" w:lineRule="auto"/>
        <w:jc w:val="both"/>
        <w:rPr>
          <w:rFonts w:ascii="Arial" w:hAnsi="Arial" w:cs="Arial"/>
          <w:b/>
          <w:bCs/>
          <w:sz w:val="18"/>
          <w:szCs w:val="18"/>
          <w:u w:val="single"/>
        </w:rPr>
      </w:pPr>
    </w:p>
    <w:p w:rsidR="00840616" w:rsidRDefault="00840616" w:rsidP="00840616">
      <w:pPr>
        <w:widowControl w:val="0"/>
        <w:spacing w:line="360" w:lineRule="auto"/>
        <w:jc w:val="both"/>
        <w:rPr>
          <w:rFonts w:ascii="Arial" w:hAnsi="Arial" w:cs="Arial"/>
          <w:sz w:val="18"/>
          <w:szCs w:val="18"/>
        </w:rPr>
      </w:pPr>
      <w:r>
        <w:rPr>
          <w:rFonts w:ascii="Arial" w:hAnsi="Arial" w:cs="Arial"/>
          <w:b/>
          <w:bCs/>
          <w:sz w:val="18"/>
          <w:szCs w:val="18"/>
          <w:u w:val="single"/>
        </w:rPr>
        <w:t>2.1 Organigramma</w:t>
      </w:r>
      <w:r>
        <w:rPr>
          <w:rFonts w:ascii="Arial" w:hAnsi="Arial" w:cs="Arial"/>
          <w:b/>
          <w:bCs/>
          <w:sz w:val="18"/>
          <w:szCs w:val="18"/>
        </w:rPr>
        <w:t xml:space="preserve"> </w:t>
      </w:r>
    </w:p>
    <w:p w:rsidR="00840616" w:rsidRDefault="00840616" w:rsidP="00840616">
      <w:pPr>
        <w:widowControl w:val="0"/>
        <w:spacing w:line="360" w:lineRule="auto"/>
        <w:jc w:val="both"/>
        <w:rPr>
          <w:rFonts w:ascii="Arial" w:hAnsi="Arial" w:cs="Arial"/>
          <w:sz w:val="18"/>
          <w:szCs w:val="18"/>
          <w:u w:val="single"/>
        </w:rPr>
      </w:pPr>
      <w:r>
        <w:rPr>
          <w:rFonts w:ascii="Arial" w:hAnsi="Arial" w:cs="Arial"/>
          <w:sz w:val="18"/>
          <w:szCs w:val="18"/>
        </w:rPr>
        <w:t>Commissari Sportivi o Giudice Unico</w:t>
      </w:r>
    </w:p>
    <w:p w:rsidR="00840616" w:rsidRPr="00951B5A" w:rsidRDefault="00951B5A" w:rsidP="00840616">
      <w:pPr>
        <w:widowControl w:val="0"/>
        <w:spacing w:line="360" w:lineRule="auto"/>
        <w:jc w:val="both"/>
        <w:rPr>
          <w:rFonts w:ascii="Arial" w:hAnsi="Arial" w:cs="Arial"/>
          <w:sz w:val="18"/>
          <w:szCs w:val="18"/>
        </w:rPr>
      </w:pPr>
      <w:r w:rsidRPr="00951B5A">
        <w:rPr>
          <w:rFonts w:ascii="Arial" w:hAnsi="Arial" w:cs="Arial"/>
          <w:b/>
          <w:i/>
          <w:sz w:val="18"/>
          <w:szCs w:val="18"/>
        </w:rPr>
        <w:t xml:space="preserve">ENNIO CECCARELLI                           </w:t>
      </w:r>
      <w:r w:rsidR="00840616" w:rsidRPr="00951B5A">
        <w:rPr>
          <w:rFonts w:ascii="Arial" w:hAnsi="Arial" w:cs="Arial"/>
          <w:sz w:val="18"/>
          <w:szCs w:val="18"/>
        </w:rPr>
        <w:t xml:space="preserve">(CSN)  </w:t>
      </w:r>
      <w:proofErr w:type="spellStart"/>
      <w:r w:rsidR="00840616" w:rsidRPr="00951B5A">
        <w:rPr>
          <w:rFonts w:ascii="Arial" w:hAnsi="Arial" w:cs="Arial"/>
          <w:sz w:val="18"/>
          <w:szCs w:val="18"/>
        </w:rPr>
        <w:t>Lic</w:t>
      </w:r>
      <w:proofErr w:type="spellEnd"/>
      <w:r w:rsidR="00840616" w:rsidRPr="00951B5A">
        <w:rPr>
          <w:rFonts w:ascii="Arial" w:hAnsi="Arial" w:cs="Arial"/>
          <w:sz w:val="18"/>
          <w:szCs w:val="18"/>
        </w:rPr>
        <w:t>. n.</w:t>
      </w:r>
      <w:r>
        <w:rPr>
          <w:rFonts w:ascii="Arial" w:hAnsi="Arial" w:cs="Arial"/>
          <w:b/>
          <w:i/>
          <w:sz w:val="18"/>
          <w:szCs w:val="18"/>
        </w:rPr>
        <w:t>26240</w:t>
      </w:r>
      <w:r w:rsidR="00840616" w:rsidRPr="00951B5A">
        <w:rPr>
          <w:rFonts w:ascii="Arial" w:hAnsi="Arial" w:cs="Arial"/>
          <w:sz w:val="18"/>
          <w:szCs w:val="18"/>
        </w:rPr>
        <w:t xml:space="preserve">            </w:t>
      </w:r>
      <w:r w:rsidR="00840616" w:rsidRPr="00951B5A">
        <w:rPr>
          <w:rFonts w:ascii="Arial" w:hAnsi="Arial" w:cs="Arial"/>
          <w:sz w:val="18"/>
          <w:szCs w:val="18"/>
          <w:u w:val="single"/>
        </w:rPr>
        <w:t>____________________________</w:t>
      </w:r>
      <w:r w:rsidR="00840616" w:rsidRPr="00951B5A">
        <w:rPr>
          <w:rFonts w:ascii="Arial" w:hAnsi="Arial" w:cs="Arial"/>
          <w:sz w:val="18"/>
          <w:szCs w:val="18"/>
        </w:rPr>
        <w:t xml:space="preserve"> </w:t>
      </w:r>
      <w:proofErr w:type="spellStart"/>
      <w:r w:rsidR="00840616" w:rsidRPr="00951B5A">
        <w:rPr>
          <w:rFonts w:ascii="Arial" w:hAnsi="Arial" w:cs="Arial"/>
          <w:sz w:val="18"/>
          <w:szCs w:val="18"/>
        </w:rPr>
        <w:t>Lic</w:t>
      </w:r>
      <w:proofErr w:type="spellEnd"/>
      <w:r w:rsidR="00840616" w:rsidRPr="00951B5A">
        <w:rPr>
          <w:rFonts w:ascii="Arial" w:hAnsi="Arial" w:cs="Arial"/>
          <w:sz w:val="18"/>
          <w:szCs w:val="18"/>
        </w:rPr>
        <w:t xml:space="preserve">. n. </w:t>
      </w:r>
      <w:r w:rsidR="00840616" w:rsidRPr="00951B5A">
        <w:rPr>
          <w:rFonts w:ascii="Arial" w:hAnsi="Arial" w:cs="Arial"/>
          <w:sz w:val="18"/>
          <w:szCs w:val="18"/>
          <w:u w:val="single"/>
        </w:rPr>
        <w:t xml:space="preserve">_______     </w:t>
      </w:r>
    </w:p>
    <w:p w:rsidR="00840616" w:rsidRDefault="00840616" w:rsidP="00840616">
      <w:pPr>
        <w:widowControl w:val="0"/>
        <w:spacing w:line="360" w:lineRule="auto"/>
        <w:jc w:val="both"/>
        <w:rPr>
          <w:rFonts w:ascii="Arial" w:hAnsi="Arial" w:cs="Arial"/>
          <w:sz w:val="18"/>
          <w:szCs w:val="18"/>
          <w:u w:val="single"/>
        </w:rPr>
      </w:pPr>
      <w:r w:rsidRPr="00951B5A">
        <w:rPr>
          <w:rFonts w:ascii="Arial" w:hAnsi="Arial" w:cs="Arial"/>
          <w:sz w:val="18"/>
          <w:szCs w:val="18"/>
          <w:u w:val="single"/>
        </w:rPr>
        <w:tab/>
      </w:r>
      <w:r w:rsidRPr="00951B5A">
        <w:rPr>
          <w:rFonts w:ascii="Arial" w:hAnsi="Arial" w:cs="Arial"/>
          <w:sz w:val="18"/>
          <w:szCs w:val="18"/>
          <w:u w:val="single"/>
        </w:rPr>
        <w:tab/>
      </w:r>
      <w:r w:rsidRPr="00951B5A">
        <w:rPr>
          <w:rFonts w:ascii="Arial" w:hAnsi="Arial" w:cs="Arial"/>
          <w:sz w:val="18"/>
          <w:szCs w:val="18"/>
          <w:u w:val="single"/>
        </w:rPr>
        <w:tab/>
      </w:r>
      <w:r w:rsidRPr="00951B5A">
        <w:rPr>
          <w:rFonts w:ascii="Arial" w:hAnsi="Arial" w:cs="Arial"/>
          <w:sz w:val="18"/>
          <w:szCs w:val="18"/>
          <w:u w:val="single"/>
        </w:rPr>
        <w:tab/>
      </w:r>
      <w:r w:rsidRPr="0012120D">
        <w:rPr>
          <w:rFonts w:ascii="Arial" w:hAnsi="Arial" w:cs="Arial"/>
          <w:sz w:val="18"/>
          <w:szCs w:val="18"/>
          <w:u w:val="single"/>
        </w:rPr>
        <w:t xml:space="preserve">__ </w:t>
      </w:r>
      <w:r w:rsidRPr="0012120D">
        <w:rPr>
          <w:rFonts w:ascii="Arial" w:hAnsi="Arial" w:cs="Arial"/>
          <w:sz w:val="18"/>
          <w:szCs w:val="18"/>
        </w:rPr>
        <w:t xml:space="preserve">            </w:t>
      </w:r>
      <w:proofErr w:type="spellStart"/>
      <w:r>
        <w:rPr>
          <w:rFonts w:ascii="Arial" w:hAnsi="Arial" w:cs="Arial"/>
          <w:sz w:val="18"/>
          <w:szCs w:val="18"/>
        </w:rPr>
        <w:t>Lic</w:t>
      </w:r>
      <w:proofErr w:type="spellEnd"/>
      <w:r>
        <w:rPr>
          <w:rFonts w:ascii="Arial" w:hAnsi="Arial" w:cs="Arial"/>
          <w:sz w:val="18"/>
          <w:szCs w:val="18"/>
        </w:rPr>
        <w:t xml:space="preserve">. n. </w:t>
      </w:r>
      <w:r>
        <w:rPr>
          <w:rFonts w:ascii="Arial" w:hAnsi="Arial" w:cs="Arial"/>
          <w:sz w:val="18"/>
          <w:szCs w:val="18"/>
          <w:u w:val="single"/>
        </w:rPr>
        <w:tab/>
        <w:t>______</w:t>
      </w:r>
    </w:p>
    <w:p w:rsidR="00840616" w:rsidRDefault="00840616" w:rsidP="00840616">
      <w:pPr>
        <w:widowControl w:val="0"/>
        <w:spacing w:line="360" w:lineRule="auto"/>
        <w:jc w:val="both"/>
        <w:rPr>
          <w:rFonts w:ascii="Arial" w:hAnsi="Arial" w:cs="Arial"/>
          <w:sz w:val="18"/>
          <w:szCs w:val="18"/>
          <w:u w:val="single"/>
        </w:rPr>
      </w:pPr>
      <w:r>
        <w:rPr>
          <w:rFonts w:ascii="Arial" w:hAnsi="Arial" w:cs="Arial"/>
          <w:sz w:val="18"/>
          <w:szCs w:val="18"/>
        </w:rPr>
        <w:t>Direttore di Gara</w:t>
      </w:r>
    </w:p>
    <w:p w:rsidR="00840616" w:rsidRPr="0012120D" w:rsidRDefault="00F7705A" w:rsidP="00840616">
      <w:pPr>
        <w:widowControl w:val="0"/>
        <w:spacing w:line="360" w:lineRule="auto"/>
        <w:jc w:val="both"/>
        <w:rPr>
          <w:rFonts w:ascii="Arial" w:hAnsi="Arial" w:cs="Arial"/>
          <w:sz w:val="18"/>
          <w:szCs w:val="18"/>
          <w:u w:val="single"/>
        </w:rPr>
      </w:pPr>
      <w:r>
        <w:rPr>
          <w:rFonts w:ascii="Arial" w:hAnsi="Arial" w:cs="Arial"/>
          <w:b/>
          <w:i/>
          <w:sz w:val="18"/>
          <w:szCs w:val="18"/>
        </w:rPr>
        <w:t xml:space="preserve">MAURO ZAMBELLI                               </w:t>
      </w:r>
      <w:r w:rsidR="00840616" w:rsidRPr="0012120D">
        <w:rPr>
          <w:rFonts w:ascii="Arial" w:hAnsi="Arial" w:cs="Arial"/>
          <w:sz w:val="18"/>
          <w:szCs w:val="18"/>
        </w:rPr>
        <w:t xml:space="preserve">           </w:t>
      </w:r>
      <w:proofErr w:type="spellStart"/>
      <w:r w:rsidR="00840616" w:rsidRPr="0012120D">
        <w:rPr>
          <w:rFonts w:ascii="Arial" w:hAnsi="Arial" w:cs="Arial"/>
          <w:sz w:val="18"/>
          <w:szCs w:val="18"/>
        </w:rPr>
        <w:t>Lic</w:t>
      </w:r>
      <w:proofErr w:type="spellEnd"/>
      <w:r w:rsidR="00840616" w:rsidRPr="0012120D">
        <w:rPr>
          <w:rFonts w:ascii="Arial" w:hAnsi="Arial" w:cs="Arial"/>
          <w:sz w:val="18"/>
          <w:szCs w:val="18"/>
        </w:rPr>
        <w:t xml:space="preserve">. n. </w:t>
      </w:r>
      <w:r>
        <w:rPr>
          <w:rFonts w:ascii="Arial" w:hAnsi="Arial" w:cs="Arial"/>
          <w:b/>
          <w:i/>
          <w:sz w:val="18"/>
          <w:szCs w:val="18"/>
        </w:rPr>
        <w:t>234922</w:t>
      </w:r>
      <w:r w:rsidR="00840616" w:rsidRPr="0012120D">
        <w:rPr>
          <w:rFonts w:ascii="Arial" w:hAnsi="Arial" w:cs="Arial"/>
          <w:sz w:val="18"/>
          <w:szCs w:val="18"/>
        </w:rPr>
        <w:t xml:space="preserve">              (</w:t>
      </w:r>
      <w:proofErr w:type="spellStart"/>
      <w:r w:rsidR="00840616" w:rsidRPr="0012120D">
        <w:rPr>
          <w:rFonts w:ascii="Arial" w:hAnsi="Arial" w:cs="Arial"/>
          <w:sz w:val="18"/>
          <w:szCs w:val="18"/>
        </w:rPr>
        <w:t>agg</w:t>
      </w:r>
      <w:proofErr w:type="spellEnd"/>
      <w:r w:rsidR="00840616" w:rsidRPr="0012120D">
        <w:rPr>
          <w:rFonts w:ascii="Arial" w:hAnsi="Arial" w:cs="Arial"/>
          <w:sz w:val="18"/>
          <w:szCs w:val="18"/>
        </w:rPr>
        <w:t xml:space="preserve">.) </w:t>
      </w:r>
      <w:r w:rsidR="00840616" w:rsidRPr="0012120D">
        <w:rPr>
          <w:rFonts w:ascii="Arial" w:hAnsi="Arial" w:cs="Arial"/>
          <w:sz w:val="18"/>
          <w:szCs w:val="18"/>
          <w:u w:val="single"/>
        </w:rPr>
        <w:tab/>
      </w:r>
      <w:r w:rsidR="00840616" w:rsidRPr="0012120D">
        <w:rPr>
          <w:rFonts w:ascii="Arial" w:hAnsi="Arial" w:cs="Arial"/>
          <w:sz w:val="18"/>
          <w:szCs w:val="18"/>
          <w:u w:val="single"/>
        </w:rPr>
        <w:tab/>
      </w:r>
      <w:r w:rsidR="00840616" w:rsidRPr="0012120D">
        <w:rPr>
          <w:rFonts w:ascii="Arial" w:hAnsi="Arial" w:cs="Arial"/>
          <w:sz w:val="18"/>
          <w:szCs w:val="18"/>
          <w:u w:val="single"/>
        </w:rPr>
        <w:tab/>
        <w:t xml:space="preserve"> ___</w:t>
      </w:r>
      <w:r w:rsidR="00840616" w:rsidRPr="0012120D">
        <w:rPr>
          <w:rFonts w:ascii="Arial" w:hAnsi="Arial" w:cs="Arial"/>
          <w:sz w:val="18"/>
          <w:szCs w:val="18"/>
        </w:rPr>
        <w:t xml:space="preserve">   </w:t>
      </w:r>
      <w:proofErr w:type="spellStart"/>
      <w:r w:rsidR="00840616" w:rsidRPr="0012120D">
        <w:rPr>
          <w:rFonts w:ascii="Arial" w:hAnsi="Arial" w:cs="Arial"/>
          <w:sz w:val="18"/>
          <w:szCs w:val="18"/>
        </w:rPr>
        <w:t>Lic</w:t>
      </w:r>
      <w:proofErr w:type="spellEnd"/>
      <w:r w:rsidR="00840616" w:rsidRPr="0012120D">
        <w:rPr>
          <w:rFonts w:ascii="Arial" w:hAnsi="Arial" w:cs="Arial"/>
          <w:sz w:val="18"/>
          <w:szCs w:val="18"/>
        </w:rPr>
        <w:t>. n</w:t>
      </w:r>
      <w:r w:rsidR="00840616" w:rsidRPr="0012120D">
        <w:rPr>
          <w:rFonts w:ascii="Arial" w:hAnsi="Arial" w:cs="Arial"/>
          <w:sz w:val="18"/>
          <w:szCs w:val="18"/>
          <w:u w:val="single"/>
        </w:rPr>
        <w:t>.______</w:t>
      </w:r>
    </w:p>
    <w:p w:rsidR="00840616" w:rsidRDefault="00840616" w:rsidP="00840616">
      <w:pPr>
        <w:widowControl w:val="0"/>
        <w:spacing w:line="360" w:lineRule="auto"/>
        <w:jc w:val="both"/>
        <w:rPr>
          <w:rFonts w:ascii="Arial" w:hAnsi="Arial" w:cs="Arial"/>
          <w:sz w:val="18"/>
          <w:szCs w:val="18"/>
          <w:u w:val="single"/>
        </w:rPr>
      </w:pPr>
      <w:r>
        <w:rPr>
          <w:rFonts w:ascii="Arial" w:hAnsi="Arial" w:cs="Arial"/>
          <w:sz w:val="18"/>
          <w:szCs w:val="18"/>
        </w:rPr>
        <w:t>Commissari Tecnici</w:t>
      </w:r>
    </w:p>
    <w:p w:rsidR="00470B80" w:rsidRDefault="00951B5A" w:rsidP="00840616">
      <w:pPr>
        <w:widowControl w:val="0"/>
        <w:spacing w:line="360" w:lineRule="auto"/>
        <w:jc w:val="both"/>
        <w:rPr>
          <w:rFonts w:ascii="Arial" w:hAnsi="Arial" w:cs="Arial"/>
          <w:b/>
          <w:i/>
          <w:sz w:val="18"/>
          <w:szCs w:val="18"/>
        </w:rPr>
      </w:pPr>
      <w:r>
        <w:rPr>
          <w:rFonts w:ascii="Arial" w:hAnsi="Arial" w:cs="Arial"/>
          <w:b/>
          <w:i/>
          <w:sz w:val="18"/>
          <w:szCs w:val="18"/>
        </w:rPr>
        <w:t xml:space="preserve">MAURO STRINNA                                </w:t>
      </w:r>
      <w:r w:rsidR="00840616">
        <w:rPr>
          <w:rFonts w:ascii="Arial" w:hAnsi="Arial" w:cs="Arial"/>
          <w:sz w:val="18"/>
          <w:szCs w:val="18"/>
        </w:rPr>
        <w:t>(CTN)</w:t>
      </w:r>
      <w:r>
        <w:rPr>
          <w:rFonts w:ascii="Arial" w:hAnsi="Arial" w:cs="Arial"/>
          <w:sz w:val="18"/>
          <w:szCs w:val="18"/>
        </w:rPr>
        <w:t xml:space="preserve">  </w:t>
      </w:r>
      <w:proofErr w:type="spellStart"/>
      <w:r w:rsidR="00840616">
        <w:rPr>
          <w:rFonts w:ascii="Arial" w:hAnsi="Arial" w:cs="Arial"/>
          <w:sz w:val="18"/>
          <w:szCs w:val="18"/>
        </w:rPr>
        <w:t>Lic</w:t>
      </w:r>
      <w:proofErr w:type="spellEnd"/>
      <w:r w:rsidR="00840616">
        <w:rPr>
          <w:rFonts w:ascii="Arial" w:hAnsi="Arial" w:cs="Arial"/>
          <w:sz w:val="18"/>
          <w:szCs w:val="18"/>
        </w:rPr>
        <w:t>. n.</w:t>
      </w:r>
      <w:r>
        <w:rPr>
          <w:rFonts w:ascii="Arial" w:hAnsi="Arial" w:cs="Arial"/>
          <w:sz w:val="18"/>
          <w:szCs w:val="18"/>
        </w:rPr>
        <w:t xml:space="preserve"> </w:t>
      </w:r>
      <w:r w:rsidRPr="00951B5A">
        <w:rPr>
          <w:rFonts w:ascii="Arial" w:hAnsi="Arial" w:cs="Arial"/>
          <w:b/>
          <w:i/>
          <w:sz w:val="18"/>
          <w:szCs w:val="18"/>
        </w:rPr>
        <w:t>63409</w:t>
      </w:r>
      <w:r w:rsidR="00840616" w:rsidRPr="009C5D19">
        <w:rPr>
          <w:rFonts w:ascii="Arial" w:hAnsi="Arial" w:cs="Arial"/>
          <w:sz w:val="18"/>
          <w:szCs w:val="18"/>
        </w:rPr>
        <w:tab/>
      </w:r>
      <w:r w:rsidR="00840616">
        <w:rPr>
          <w:rFonts w:ascii="Arial" w:hAnsi="Arial" w:cs="Arial"/>
          <w:sz w:val="18"/>
          <w:szCs w:val="18"/>
        </w:rPr>
        <w:t xml:space="preserve">          </w:t>
      </w:r>
      <w:r w:rsidR="00470B80">
        <w:rPr>
          <w:rFonts w:ascii="Arial" w:hAnsi="Arial" w:cs="Arial"/>
          <w:b/>
          <w:i/>
          <w:sz w:val="18"/>
          <w:szCs w:val="18"/>
        </w:rPr>
        <w:t xml:space="preserve">STEFANO CONFICONI                   </w:t>
      </w:r>
      <w:proofErr w:type="spellStart"/>
      <w:r w:rsidR="00840616">
        <w:rPr>
          <w:rFonts w:ascii="Arial" w:hAnsi="Arial" w:cs="Arial"/>
          <w:sz w:val="18"/>
          <w:szCs w:val="18"/>
        </w:rPr>
        <w:t>Lic</w:t>
      </w:r>
      <w:proofErr w:type="spellEnd"/>
      <w:r w:rsidR="00840616">
        <w:rPr>
          <w:rFonts w:ascii="Arial" w:hAnsi="Arial" w:cs="Arial"/>
          <w:sz w:val="18"/>
          <w:szCs w:val="18"/>
        </w:rPr>
        <w:t>. n.</w:t>
      </w:r>
      <w:r w:rsidR="00470B80">
        <w:rPr>
          <w:rFonts w:ascii="Arial" w:hAnsi="Arial" w:cs="Arial"/>
          <w:sz w:val="18"/>
          <w:szCs w:val="18"/>
        </w:rPr>
        <w:t xml:space="preserve"> </w:t>
      </w:r>
      <w:r w:rsidR="00470B80">
        <w:rPr>
          <w:rFonts w:ascii="Arial" w:hAnsi="Arial" w:cs="Arial"/>
          <w:b/>
          <w:i/>
          <w:sz w:val="18"/>
          <w:szCs w:val="18"/>
        </w:rPr>
        <w:t>303859</w:t>
      </w:r>
    </w:p>
    <w:p w:rsidR="00840616" w:rsidRPr="00470B80" w:rsidRDefault="00470B80" w:rsidP="00840616">
      <w:pPr>
        <w:widowControl w:val="0"/>
        <w:spacing w:line="360" w:lineRule="auto"/>
        <w:jc w:val="both"/>
        <w:rPr>
          <w:rFonts w:ascii="Arial" w:hAnsi="Arial" w:cs="Arial"/>
          <w:b/>
          <w:i/>
          <w:sz w:val="18"/>
          <w:szCs w:val="18"/>
          <w:u w:val="single"/>
        </w:rPr>
      </w:pPr>
      <w:r>
        <w:rPr>
          <w:rFonts w:ascii="Arial" w:hAnsi="Arial" w:cs="Arial"/>
          <w:b/>
          <w:i/>
          <w:sz w:val="18"/>
          <w:szCs w:val="18"/>
        </w:rPr>
        <w:t xml:space="preserve">SASSI FRANCESCO </w:t>
      </w:r>
      <w:r w:rsidR="00D970AE">
        <w:rPr>
          <w:rFonts w:ascii="Arial" w:hAnsi="Arial" w:cs="Arial"/>
          <w:b/>
          <w:i/>
          <w:sz w:val="18"/>
          <w:szCs w:val="18"/>
        </w:rPr>
        <w:t xml:space="preserve"> </w:t>
      </w:r>
      <w:r>
        <w:rPr>
          <w:rFonts w:ascii="Arial" w:hAnsi="Arial" w:cs="Arial"/>
          <w:b/>
          <w:i/>
          <w:sz w:val="18"/>
          <w:szCs w:val="18"/>
        </w:rPr>
        <w:t xml:space="preserve">                                </w:t>
      </w:r>
      <w:proofErr w:type="spellStart"/>
      <w:r w:rsidR="00840616">
        <w:rPr>
          <w:rFonts w:ascii="Arial" w:hAnsi="Arial" w:cs="Arial"/>
          <w:sz w:val="18"/>
          <w:szCs w:val="18"/>
        </w:rPr>
        <w:t>Lic</w:t>
      </w:r>
      <w:proofErr w:type="spellEnd"/>
      <w:r w:rsidR="00840616">
        <w:rPr>
          <w:rFonts w:ascii="Arial" w:hAnsi="Arial" w:cs="Arial"/>
          <w:sz w:val="18"/>
          <w:szCs w:val="18"/>
        </w:rPr>
        <w:t xml:space="preserve">. n. </w:t>
      </w:r>
      <w:r>
        <w:rPr>
          <w:rFonts w:ascii="Arial" w:hAnsi="Arial" w:cs="Arial"/>
          <w:b/>
          <w:i/>
          <w:sz w:val="18"/>
          <w:szCs w:val="18"/>
        </w:rPr>
        <w:t>303860</w:t>
      </w:r>
      <w:r w:rsidR="00D970AE">
        <w:rPr>
          <w:rFonts w:ascii="Arial" w:hAnsi="Arial" w:cs="Arial"/>
          <w:b/>
          <w:i/>
          <w:sz w:val="18"/>
          <w:szCs w:val="18"/>
        </w:rPr>
        <w:t xml:space="preserve">              </w:t>
      </w:r>
      <w:r w:rsidR="003B34F1">
        <w:rPr>
          <w:rFonts w:ascii="Arial" w:hAnsi="Arial" w:cs="Arial"/>
          <w:b/>
          <w:i/>
          <w:sz w:val="18"/>
          <w:szCs w:val="18"/>
        </w:rPr>
        <w:t xml:space="preserve"> </w:t>
      </w:r>
      <w:r w:rsidR="00D970AE">
        <w:rPr>
          <w:rFonts w:ascii="Arial" w:hAnsi="Arial" w:cs="Arial"/>
          <w:b/>
          <w:i/>
          <w:sz w:val="18"/>
          <w:szCs w:val="18"/>
        </w:rPr>
        <w:t xml:space="preserve"> FRANCO VERNAGALLO               </w:t>
      </w:r>
      <w:r w:rsidR="00D970AE">
        <w:rPr>
          <w:rFonts w:ascii="Arial" w:hAnsi="Arial" w:cs="Arial"/>
          <w:sz w:val="18"/>
          <w:szCs w:val="18"/>
        </w:rPr>
        <w:t xml:space="preserve"> </w:t>
      </w:r>
      <w:proofErr w:type="spellStart"/>
      <w:r w:rsidR="00D970AE">
        <w:rPr>
          <w:rFonts w:ascii="Arial" w:hAnsi="Arial" w:cs="Arial"/>
          <w:sz w:val="18"/>
          <w:szCs w:val="18"/>
        </w:rPr>
        <w:t>Lic</w:t>
      </w:r>
      <w:proofErr w:type="spellEnd"/>
      <w:r w:rsidR="00D970AE">
        <w:rPr>
          <w:rFonts w:ascii="Arial" w:hAnsi="Arial" w:cs="Arial"/>
          <w:sz w:val="18"/>
          <w:szCs w:val="18"/>
        </w:rPr>
        <w:t xml:space="preserve">. N. </w:t>
      </w:r>
      <w:r w:rsidR="00D970AE">
        <w:rPr>
          <w:rFonts w:ascii="Arial" w:hAnsi="Arial" w:cs="Arial"/>
          <w:b/>
          <w:i/>
          <w:sz w:val="18"/>
          <w:szCs w:val="18"/>
        </w:rPr>
        <w:t xml:space="preserve">12207 </w:t>
      </w:r>
      <w:r w:rsidR="00D970AE">
        <w:rPr>
          <w:rFonts w:ascii="Arial" w:hAnsi="Arial" w:cs="Arial"/>
          <w:b/>
          <w:i/>
          <w:sz w:val="18"/>
          <w:szCs w:val="18"/>
        </w:rPr>
        <w:tab/>
      </w:r>
    </w:p>
    <w:p w:rsidR="00840616" w:rsidRPr="003B34F1" w:rsidRDefault="003B34F1" w:rsidP="00840616">
      <w:pPr>
        <w:widowControl w:val="0"/>
        <w:spacing w:line="360" w:lineRule="auto"/>
        <w:jc w:val="both"/>
        <w:rPr>
          <w:rFonts w:ascii="Arial" w:hAnsi="Arial" w:cs="Arial"/>
          <w:b/>
          <w:i/>
          <w:sz w:val="18"/>
          <w:szCs w:val="18"/>
        </w:rPr>
      </w:pPr>
      <w:r>
        <w:rPr>
          <w:rFonts w:ascii="Arial" w:hAnsi="Arial" w:cs="Arial"/>
          <w:b/>
          <w:i/>
          <w:sz w:val="18"/>
          <w:szCs w:val="18"/>
        </w:rPr>
        <w:t xml:space="preserve">BINDI ALTERO                                           </w:t>
      </w:r>
      <w:proofErr w:type="spellStart"/>
      <w:r>
        <w:rPr>
          <w:rFonts w:ascii="Arial" w:hAnsi="Arial" w:cs="Arial"/>
          <w:sz w:val="18"/>
          <w:szCs w:val="18"/>
        </w:rPr>
        <w:t>Lic.n</w:t>
      </w:r>
      <w:proofErr w:type="spellEnd"/>
      <w:r>
        <w:rPr>
          <w:rFonts w:ascii="Arial" w:hAnsi="Arial" w:cs="Arial"/>
          <w:sz w:val="18"/>
          <w:szCs w:val="18"/>
        </w:rPr>
        <w:t xml:space="preserve">. </w:t>
      </w:r>
      <w:r>
        <w:rPr>
          <w:rFonts w:ascii="Arial" w:hAnsi="Arial" w:cs="Arial"/>
          <w:b/>
          <w:i/>
          <w:sz w:val="18"/>
          <w:szCs w:val="18"/>
        </w:rPr>
        <w:t>22763</w:t>
      </w:r>
    </w:p>
    <w:p w:rsidR="00840616" w:rsidRPr="009D0D1A" w:rsidRDefault="00840616" w:rsidP="00840616">
      <w:pPr>
        <w:widowControl w:val="0"/>
        <w:tabs>
          <w:tab w:val="left" w:pos="0"/>
          <w:tab w:val="left" w:pos="965"/>
          <w:tab w:val="right" w:pos="5256"/>
        </w:tabs>
        <w:spacing w:line="360" w:lineRule="auto"/>
        <w:jc w:val="both"/>
        <w:rPr>
          <w:rFonts w:ascii="Arial" w:hAnsi="Arial" w:cs="Arial"/>
          <w:b/>
          <w:i/>
          <w:sz w:val="18"/>
          <w:szCs w:val="18"/>
          <w:u w:val="single"/>
        </w:rPr>
      </w:pPr>
      <w:r>
        <w:rPr>
          <w:rFonts w:ascii="Arial" w:hAnsi="Arial" w:cs="Arial"/>
          <w:sz w:val="18"/>
          <w:szCs w:val="18"/>
        </w:rPr>
        <w:t>Addetti alle Relazioni con i Concorrenti (Uff. di gara)</w:t>
      </w:r>
      <w:r w:rsidR="009D0D1A">
        <w:rPr>
          <w:rFonts w:ascii="Arial" w:hAnsi="Arial" w:cs="Arial"/>
          <w:b/>
          <w:i/>
          <w:sz w:val="18"/>
          <w:szCs w:val="18"/>
        </w:rPr>
        <w:t xml:space="preserve">SGHEDONI MAX                                   </w:t>
      </w:r>
      <w:r>
        <w:rPr>
          <w:rFonts w:ascii="Arial" w:hAnsi="Arial" w:cs="Arial"/>
          <w:sz w:val="18"/>
          <w:szCs w:val="18"/>
          <w:u w:val="single"/>
        </w:rPr>
        <w:t xml:space="preserve"> </w:t>
      </w:r>
      <w:proofErr w:type="spellStart"/>
      <w:r>
        <w:rPr>
          <w:rFonts w:ascii="Arial" w:hAnsi="Arial" w:cs="Arial"/>
          <w:sz w:val="18"/>
          <w:szCs w:val="18"/>
        </w:rPr>
        <w:t>Lic</w:t>
      </w:r>
      <w:proofErr w:type="spellEnd"/>
      <w:r>
        <w:rPr>
          <w:rFonts w:ascii="Arial" w:hAnsi="Arial" w:cs="Arial"/>
          <w:sz w:val="18"/>
          <w:szCs w:val="18"/>
        </w:rPr>
        <w:t xml:space="preserve">. n. </w:t>
      </w:r>
      <w:r w:rsidR="009D0D1A">
        <w:rPr>
          <w:rFonts w:ascii="Arial" w:hAnsi="Arial" w:cs="Arial"/>
          <w:b/>
          <w:i/>
          <w:sz w:val="18"/>
          <w:szCs w:val="18"/>
        </w:rPr>
        <w:t>99145</w:t>
      </w:r>
    </w:p>
    <w:p w:rsidR="00840616" w:rsidRPr="00F7705A" w:rsidRDefault="00840616" w:rsidP="00840616">
      <w:pPr>
        <w:widowControl w:val="0"/>
        <w:tabs>
          <w:tab w:val="left" w:pos="0"/>
          <w:tab w:val="left" w:pos="968"/>
          <w:tab w:val="right" w:pos="4030"/>
        </w:tabs>
        <w:spacing w:line="360" w:lineRule="auto"/>
        <w:jc w:val="both"/>
        <w:rPr>
          <w:rFonts w:ascii="Arial" w:hAnsi="Arial" w:cs="Arial"/>
          <w:b/>
          <w:i/>
          <w:sz w:val="18"/>
          <w:szCs w:val="18"/>
          <w:u w:val="single"/>
        </w:rPr>
      </w:pPr>
      <w:r>
        <w:rPr>
          <w:rFonts w:ascii="Arial" w:hAnsi="Arial" w:cs="Arial"/>
          <w:sz w:val="18"/>
          <w:szCs w:val="18"/>
        </w:rPr>
        <w:t>Delegato allestimento Percorso</w:t>
      </w:r>
      <w:r w:rsidR="00C335A0">
        <w:rPr>
          <w:rFonts w:ascii="Arial" w:hAnsi="Arial" w:cs="Arial"/>
          <w:sz w:val="18"/>
          <w:szCs w:val="18"/>
        </w:rPr>
        <w:t xml:space="preserve"> (DAP)</w:t>
      </w:r>
      <w:r w:rsidR="00F7705A">
        <w:rPr>
          <w:rFonts w:ascii="Arial" w:hAnsi="Arial" w:cs="Arial"/>
          <w:sz w:val="18"/>
          <w:szCs w:val="18"/>
        </w:rPr>
        <w:t xml:space="preserve"> </w:t>
      </w:r>
      <w:r w:rsidR="00F7705A">
        <w:rPr>
          <w:rFonts w:ascii="Arial" w:hAnsi="Arial" w:cs="Arial"/>
          <w:b/>
          <w:i/>
          <w:sz w:val="18"/>
          <w:szCs w:val="18"/>
        </w:rPr>
        <w:t xml:space="preserve">RICCARDO HEINEN                                                   </w:t>
      </w:r>
      <w:proofErr w:type="spellStart"/>
      <w:r>
        <w:rPr>
          <w:rFonts w:ascii="Arial" w:hAnsi="Arial" w:cs="Arial"/>
          <w:sz w:val="18"/>
          <w:szCs w:val="18"/>
        </w:rPr>
        <w:t>Lic</w:t>
      </w:r>
      <w:proofErr w:type="spellEnd"/>
      <w:r>
        <w:rPr>
          <w:rFonts w:ascii="Arial" w:hAnsi="Arial" w:cs="Arial"/>
          <w:sz w:val="18"/>
          <w:szCs w:val="18"/>
        </w:rPr>
        <w:t xml:space="preserve">. n. </w:t>
      </w:r>
      <w:r w:rsidR="00F7705A">
        <w:rPr>
          <w:rFonts w:ascii="Arial" w:hAnsi="Arial" w:cs="Arial"/>
          <w:b/>
          <w:i/>
          <w:sz w:val="18"/>
          <w:szCs w:val="18"/>
        </w:rPr>
        <w:t>399688</w:t>
      </w:r>
    </w:p>
    <w:p w:rsidR="00840616" w:rsidRPr="00F7705A" w:rsidRDefault="00840616" w:rsidP="00840616">
      <w:pPr>
        <w:widowControl w:val="0"/>
        <w:tabs>
          <w:tab w:val="left" w:pos="0"/>
          <w:tab w:val="left" w:pos="967"/>
          <w:tab w:val="right" w:pos="2646"/>
        </w:tabs>
        <w:spacing w:line="360" w:lineRule="auto"/>
        <w:jc w:val="both"/>
        <w:rPr>
          <w:rFonts w:ascii="Arial" w:hAnsi="Arial" w:cs="Arial"/>
          <w:b/>
          <w:i/>
          <w:sz w:val="18"/>
          <w:szCs w:val="18"/>
          <w:u w:val="single"/>
        </w:rPr>
      </w:pPr>
      <w:r>
        <w:rPr>
          <w:rFonts w:ascii="Arial" w:hAnsi="Arial" w:cs="Arial"/>
          <w:sz w:val="18"/>
          <w:szCs w:val="18"/>
        </w:rPr>
        <w:t xml:space="preserve">Medico di Gara </w:t>
      </w:r>
      <w:r w:rsidR="00F7705A">
        <w:rPr>
          <w:rFonts w:ascii="Arial" w:hAnsi="Arial" w:cs="Arial"/>
          <w:b/>
          <w:i/>
          <w:sz w:val="18"/>
          <w:szCs w:val="18"/>
        </w:rPr>
        <w:t xml:space="preserve">MARIA FRANCESCA NARDI                                                                          </w:t>
      </w:r>
      <w:proofErr w:type="spellStart"/>
      <w:r>
        <w:rPr>
          <w:rFonts w:ascii="Arial" w:hAnsi="Arial" w:cs="Arial"/>
          <w:sz w:val="18"/>
          <w:szCs w:val="18"/>
        </w:rPr>
        <w:t>Lic</w:t>
      </w:r>
      <w:proofErr w:type="spellEnd"/>
      <w:r>
        <w:rPr>
          <w:rFonts w:ascii="Arial" w:hAnsi="Arial" w:cs="Arial"/>
          <w:sz w:val="18"/>
          <w:szCs w:val="18"/>
        </w:rPr>
        <w:t xml:space="preserve">. n. </w:t>
      </w:r>
      <w:r w:rsidR="00F7705A">
        <w:rPr>
          <w:rFonts w:ascii="Arial" w:hAnsi="Arial" w:cs="Arial"/>
          <w:b/>
          <w:i/>
          <w:sz w:val="18"/>
          <w:szCs w:val="18"/>
        </w:rPr>
        <w:t>241303</w:t>
      </w:r>
    </w:p>
    <w:p w:rsidR="00840616" w:rsidRPr="00F7705A" w:rsidRDefault="00840616" w:rsidP="00840616">
      <w:pPr>
        <w:widowControl w:val="0"/>
        <w:tabs>
          <w:tab w:val="left" w:pos="0"/>
          <w:tab w:val="left" w:pos="966"/>
          <w:tab w:val="right" w:pos="4324"/>
        </w:tabs>
        <w:spacing w:line="360" w:lineRule="auto"/>
        <w:jc w:val="both"/>
        <w:rPr>
          <w:rFonts w:ascii="Arial" w:hAnsi="Arial" w:cs="Arial"/>
          <w:b/>
          <w:i/>
          <w:sz w:val="18"/>
          <w:szCs w:val="18"/>
          <w:u w:val="single"/>
        </w:rPr>
      </w:pPr>
      <w:r>
        <w:rPr>
          <w:rFonts w:ascii="Arial" w:hAnsi="Arial" w:cs="Arial"/>
          <w:sz w:val="18"/>
          <w:szCs w:val="18"/>
        </w:rPr>
        <w:t>Segretaria/o di Manifestazione</w:t>
      </w:r>
      <w:r w:rsidR="00F7705A">
        <w:rPr>
          <w:rFonts w:ascii="Arial" w:hAnsi="Arial" w:cs="Arial"/>
          <w:sz w:val="18"/>
          <w:szCs w:val="18"/>
        </w:rPr>
        <w:t xml:space="preserve"> </w:t>
      </w:r>
      <w:r w:rsidR="00F7705A">
        <w:rPr>
          <w:rFonts w:ascii="Arial" w:hAnsi="Arial" w:cs="Arial"/>
          <w:b/>
          <w:i/>
          <w:sz w:val="18"/>
          <w:szCs w:val="18"/>
        </w:rPr>
        <w:t xml:space="preserve">VALERIA RAVALLI                                                                 </w:t>
      </w:r>
      <w:proofErr w:type="spellStart"/>
      <w:r>
        <w:rPr>
          <w:rFonts w:ascii="Arial" w:hAnsi="Arial" w:cs="Arial"/>
          <w:sz w:val="18"/>
          <w:szCs w:val="18"/>
        </w:rPr>
        <w:t>Lic</w:t>
      </w:r>
      <w:proofErr w:type="spellEnd"/>
      <w:r>
        <w:rPr>
          <w:rFonts w:ascii="Arial" w:hAnsi="Arial" w:cs="Arial"/>
          <w:sz w:val="18"/>
          <w:szCs w:val="18"/>
        </w:rPr>
        <w:t xml:space="preserve">. n. </w:t>
      </w:r>
      <w:r w:rsidR="00F7705A">
        <w:rPr>
          <w:rFonts w:ascii="Arial" w:hAnsi="Arial" w:cs="Arial"/>
          <w:b/>
          <w:i/>
          <w:sz w:val="18"/>
          <w:szCs w:val="18"/>
        </w:rPr>
        <w:t>45539</w:t>
      </w:r>
    </w:p>
    <w:p w:rsidR="00840616" w:rsidRDefault="00840616" w:rsidP="00840616">
      <w:pPr>
        <w:widowControl w:val="0"/>
        <w:tabs>
          <w:tab w:val="left" w:pos="0"/>
          <w:tab w:val="left" w:pos="963"/>
          <w:tab w:val="right" w:pos="2997"/>
        </w:tabs>
        <w:spacing w:line="360" w:lineRule="auto"/>
        <w:jc w:val="both"/>
        <w:rPr>
          <w:rFonts w:ascii="Arial" w:hAnsi="Arial" w:cs="Arial"/>
          <w:sz w:val="18"/>
          <w:szCs w:val="18"/>
          <w:u w:val="single"/>
        </w:rPr>
      </w:pPr>
      <w:r>
        <w:rPr>
          <w:rFonts w:ascii="Arial" w:hAnsi="Arial" w:cs="Arial"/>
          <w:sz w:val="18"/>
          <w:szCs w:val="18"/>
        </w:rPr>
        <w:t>Verificatori Sportivi</w:t>
      </w:r>
    </w:p>
    <w:p w:rsidR="00840616" w:rsidRPr="004C5339" w:rsidRDefault="004C5339" w:rsidP="00840616">
      <w:pPr>
        <w:widowControl w:val="0"/>
        <w:spacing w:line="360" w:lineRule="auto"/>
        <w:jc w:val="both"/>
        <w:rPr>
          <w:rFonts w:ascii="Arial" w:hAnsi="Arial" w:cs="Arial"/>
          <w:b/>
          <w:i/>
          <w:sz w:val="18"/>
          <w:szCs w:val="18"/>
          <w:u w:val="single"/>
        </w:rPr>
      </w:pPr>
      <w:r>
        <w:rPr>
          <w:rFonts w:ascii="Arial" w:hAnsi="Arial" w:cs="Arial"/>
          <w:b/>
          <w:i/>
          <w:sz w:val="18"/>
          <w:szCs w:val="18"/>
        </w:rPr>
        <w:t xml:space="preserve">SACCARDI GIOVANNI                   </w:t>
      </w:r>
      <w:proofErr w:type="spellStart"/>
      <w:r>
        <w:rPr>
          <w:rFonts w:ascii="Arial" w:hAnsi="Arial" w:cs="Arial"/>
          <w:sz w:val="18"/>
          <w:szCs w:val="18"/>
        </w:rPr>
        <w:t>L</w:t>
      </w:r>
      <w:r w:rsidR="00840616">
        <w:rPr>
          <w:rFonts w:ascii="Arial" w:hAnsi="Arial" w:cs="Arial"/>
          <w:sz w:val="18"/>
          <w:szCs w:val="18"/>
        </w:rPr>
        <w:t>ic</w:t>
      </w:r>
      <w:proofErr w:type="spellEnd"/>
      <w:r w:rsidR="00840616">
        <w:rPr>
          <w:rFonts w:ascii="Arial" w:hAnsi="Arial" w:cs="Arial"/>
          <w:sz w:val="18"/>
          <w:szCs w:val="18"/>
        </w:rPr>
        <w:t>. n.</w:t>
      </w:r>
      <w:r>
        <w:rPr>
          <w:rFonts w:ascii="Arial" w:hAnsi="Arial" w:cs="Arial"/>
          <w:b/>
          <w:i/>
          <w:sz w:val="18"/>
          <w:szCs w:val="18"/>
        </w:rPr>
        <w:t>530095</w:t>
      </w:r>
      <w:r w:rsidR="00840616">
        <w:rPr>
          <w:rFonts w:ascii="Arial" w:hAnsi="Arial" w:cs="Arial"/>
          <w:sz w:val="18"/>
          <w:szCs w:val="18"/>
        </w:rPr>
        <w:t xml:space="preserve">       </w:t>
      </w:r>
      <w:r w:rsidR="00840616">
        <w:rPr>
          <w:rFonts w:ascii="Arial" w:hAnsi="Arial" w:cs="Arial"/>
          <w:sz w:val="18"/>
          <w:szCs w:val="18"/>
        </w:rPr>
        <w:tab/>
      </w:r>
      <w:r w:rsidR="00840616">
        <w:rPr>
          <w:rFonts w:ascii="Arial" w:hAnsi="Arial" w:cs="Arial"/>
          <w:sz w:val="18"/>
          <w:szCs w:val="18"/>
        </w:rPr>
        <w:tab/>
      </w:r>
      <w:r>
        <w:rPr>
          <w:rFonts w:ascii="Arial" w:hAnsi="Arial" w:cs="Arial"/>
          <w:b/>
          <w:i/>
          <w:sz w:val="18"/>
          <w:szCs w:val="18"/>
        </w:rPr>
        <w:t xml:space="preserve">RIGHI ENNIO            </w:t>
      </w:r>
      <w:proofErr w:type="spellStart"/>
      <w:r w:rsidR="00840616">
        <w:rPr>
          <w:rFonts w:ascii="Arial" w:hAnsi="Arial" w:cs="Arial"/>
          <w:sz w:val="18"/>
          <w:szCs w:val="18"/>
        </w:rPr>
        <w:t>Lic</w:t>
      </w:r>
      <w:proofErr w:type="spellEnd"/>
      <w:r w:rsidR="00840616">
        <w:rPr>
          <w:rFonts w:ascii="Arial" w:hAnsi="Arial" w:cs="Arial"/>
          <w:sz w:val="18"/>
          <w:szCs w:val="18"/>
        </w:rPr>
        <w:t xml:space="preserve">. n. </w:t>
      </w:r>
      <w:r>
        <w:rPr>
          <w:rFonts w:ascii="Arial" w:hAnsi="Arial" w:cs="Arial"/>
          <w:b/>
          <w:i/>
          <w:sz w:val="18"/>
          <w:szCs w:val="18"/>
        </w:rPr>
        <w:t>208123</w:t>
      </w:r>
    </w:p>
    <w:p w:rsidR="00840616" w:rsidRPr="004C5339" w:rsidRDefault="004C5339" w:rsidP="00840616">
      <w:pPr>
        <w:widowControl w:val="0"/>
        <w:spacing w:line="360" w:lineRule="auto"/>
        <w:jc w:val="both"/>
        <w:rPr>
          <w:rFonts w:ascii="Arial" w:hAnsi="Arial" w:cs="Arial"/>
          <w:b/>
          <w:i/>
          <w:sz w:val="18"/>
          <w:szCs w:val="18"/>
        </w:rPr>
      </w:pPr>
      <w:r>
        <w:rPr>
          <w:rFonts w:ascii="Arial" w:hAnsi="Arial" w:cs="Arial"/>
          <w:b/>
          <w:i/>
          <w:sz w:val="18"/>
          <w:szCs w:val="18"/>
        </w:rPr>
        <w:t xml:space="preserve">BUCALOSSI ALESSANDRO         </w:t>
      </w:r>
      <w:proofErr w:type="spellStart"/>
      <w:r w:rsidR="00840616">
        <w:rPr>
          <w:rFonts w:ascii="Arial" w:hAnsi="Arial" w:cs="Arial"/>
          <w:sz w:val="18"/>
          <w:szCs w:val="18"/>
        </w:rPr>
        <w:t>Lic</w:t>
      </w:r>
      <w:proofErr w:type="spellEnd"/>
      <w:r w:rsidR="00840616">
        <w:rPr>
          <w:rFonts w:ascii="Arial" w:hAnsi="Arial" w:cs="Arial"/>
          <w:sz w:val="18"/>
          <w:szCs w:val="18"/>
        </w:rPr>
        <w:t xml:space="preserve">. n. </w:t>
      </w:r>
      <w:r>
        <w:rPr>
          <w:rFonts w:ascii="Arial" w:hAnsi="Arial" w:cs="Arial"/>
          <w:b/>
          <w:i/>
          <w:sz w:val="18"/>
          <w:szCs w:val="18"/>
        </w:rPr>
        <w:t>200556</w:t>
      </w:r>
      <w:r w:rsidR="00840616" w:rsidRPr="0052564B">
        <w:rPr>
          <w:rFonts w:ascii="Arial" w:hAnsi="Arial" w:cs="Arial"/>
          <w:sz w:val="18"/>
          <w:szCs w:val="18"/>
        </w:rPr>
        <w:t xml:space="preserve">                      </w:t>
      </w:r>
      <w:r>
        <w:rPr>
          <w:rFonts w:ascii="Arial" w:hAnsi="Arial" w:cs="Arial"/>
          <w:b/>
          <w:i/>
          <w:sz w:val="18"/>
          <w:szCs w:val="18"/>
        </w:rPr>
        <w:t xml:space="preserve">MANTINI MASSIMO </w:t>
      </w:r>
      <w:proofErr w:type="spellStart"/>
      <w:r w:rsidR="00840616">
        <w:rPr>
          <w:rFonts w:ascii="Arial" w:hAnsi="Arial" w:cs="Arial"/>
          <w:sz w:val="18"/>
          <w:szCs w:val="18"/>
        </w:rPr>
        <w:t>Lic</w:t>
      </w:r>
      <w:proofErr w:type="spellEnd"/>
      <w:r w:rsidR="00840616">
        <w:rPr>
          <w:rFonts w:ascii="Arial" w:hAnsi="Arial" w:cs="Arial"/>
          <w:sz w:val="18"/>
          <w:szCs w:val="18"/>
        </w:rPr>
        <w:t xml:space="preserve">. n. </w:t>
      </w:r>
      <w:r>
        <w:rPr>
          <w:rFonts w:ascii="Arial" w:hAnsi="Arial" w:cs="Arial"/>
          <w:b/>
          <w:i/>
          <w:sz w:val="18"/>
          <w:szCs w:val="18"/>
        </w:rPr>
        <w:t>98919</w:t>
      </w:r>
    </w:p>
    <w:p w:rsidR="00840616" w:rsidRDefault="00840616" w:rsidP="00840616">
      <w:pPr>
        <w:widowControl w:val="0"/>
        <w:tabs>
          <w:tab w:val="left" w:pos="0"/>
          <w:tab w:val="left" w:pos="970"/>
          <w:tab w:val="right" w:pos="3137"/>
        </w:tabs>
        <w:spacing w:line="360" w:lineRule="auto"/>
        <w:jc w:val="both"/>
        <w:rPr>
          <w:rFonts w:ascii="Arial" w:hAnsi="Arial" w:cs="Arial"/>
          <w:sz w:val="18"/>
          <w:szCs w:val="18"/>
          <w:u w:val="single"/>
        </w:rPr>
      </w:pPr>
      <w:r>
        <w:rPr>
          <w:rFonts w:ascii="Arial" w:hAnsi="Arial" w:cs="Arial"/>
          <w:sz w:val="18"/>
          <w:szCs w:val="18"/>
        </w:rPr>
        <w:t>Verificatori Tecnici</w:t>
      </w:r>
    </w:p>
    <w:p w:rsidR="00840616" w:rsidRPr="00D970AE" w:rsidRDefault="00D970AE" w:rsidP="00840616">
      <w:pPr>
        <w:widowControl w:val="0"/>
        <w:spacing w:line="360" w:lineRule="auto"/>
        <w:jc w:val="both"/>
        <w:rPr>
          <w:rFonts w:ascii="Arial" w:hAnsi="Arial" w:cs="Arial"/>
          <w:b/>
          <w:i/>
          <w:sz w:val="18"/>
          <w:szCs w:val="18"/>
          <w:u w:val="single"/>
        </w:rPr>
      </w:pPr>
      <w:r w:rsidRPr="00D970AE">
        <w:rPr>
          <w:rFonts w:ascii="Arial" w:hAnsi="Arial" w:cs="Arial"/>
          <w:b/>
          <w:i/>
          <w:sz w:val="18"/>
          <w:szCs w:val="18"/>
        </w:rPr>
        <w:t xml:space="preserve">DEBORAH SFORZI                         </w:t>
      </w:r>
      <w:proofErr w:type="spellStart"/>
      <w:r w:rsidR="00840616" w:rsidRPr="00D970AE">
        <w:rPr>
          <w:rFonts w:ascii="Arial" w:hAnsi="Arial" w:cs="Arial"/>
          <w:sz w:val="18"/>
          <w:szCs w:val="18"/>
        </w:rPr>
        <w:t>Lic</w:t>
      </w:r>
      <w:proofErr w:type="spellEnd"/>
      <w:r w:rsidR="00840616" w:rsidRPr="00D970AE">
        <w:rPr>
          <w:rFonts w:ascii="Arial" w:hAnsi="Arial" w:cs="Arial"/>
          <w:sz w:val="18"/>
          <w:szCs w:val="18"/>
        </w:rPr>
        <w:t>. n.</w:t>
      </w:r>
      <w:r w:rsidRPr="00D970AE">
        <w:rPr>
          <w:rFonts w:ascii="Arial" w:hAnsi="Arial" w:cs="Arial"/>
          <w:b/>
          <w:i/>
          <w:sz w:val="18"/>
          <w:szCs w:val="18"/>
        </w:rPr>
        <w:t>234979</w:t>
      </w:r>
      <w:r w:rsidR="00840616" w:rsidRPr="00D970AE">
        <w:rPr>
          <w:rFonts w:ascii="Arial" w:hAnsi="Arial" w:cs="Arial"/>
          <w:sz w:val="18"/>
          <w:szCs w:val="18"/>
        </w:rPr>
        <w:t xml:space="preserve">      </w:t>
      </w:r>
      <w:r w:rsidR="00840616" w:rsidRPr="00D970AE">
        <w:rPr>
          <w:rFonts w:ascii="Arial" w:hAnsi="Arial" w:cs="Arial"/>
          <w:sz w:val="18"/>
          <w:szCs w:val="18"/>
        </w:rPr>
        <w:tab/>
      </w:r>
      <w:r w:rsidR="00840616" w:rsidRPr="00D970AE">
        <w:rPr>
          <w:rFonts w:ascii="Arial" w:hAnsi="Arial" w:cs="Arial"/>
          <w:sz w:val="18"/>
          <w:szCs w:val="18"/>
        </w:rPr>
        <w:tab/>
      </w:r>
      <w:r>
        <w:rPr>
          <w:rFonts w:ascii="Arial" w:hAnsi="Arial" w:cs="Arial"/>
          <w:sz w:val="18"/>
          <w:szCs w:val="18"/>
        </w:rPr>
        <w:t xml:space="preserve">               </w:t>
      </w:r>
      <w:r>
        <w:rPr>
          <w:rFonts w:ascii="Arial" w:hAnsi="Arial" w:cs="Arial"/>
          <w:b/>
          <w:i/>
          <w:sz w:val="18"/>
          <w:szCs w:val="18"/>
        </w:rPr>
        <w:t xml:space="preserve">KALID BEN BHATANE    </w:t>
      </w:r>
      <w:proofErr w:type="spellStart"/>
      <w:r w:rsidR="00840616" w:rsidRPr="00D970AE">
        <w:rPr>
          <w:rFonts w:ascii="Arial" w:hAnsi="Arial" w:cs="Arial"/>
          <w:sz w:val="18"/>
          <w:szCs w:val="18"/>
        </w:rPr>
        <w:t>Lic</w:t>
      </w:r>
      <w:proofErr w:type="spellEnd"/>
      <w:r w:rsidR="00840616" w:rsidRPr="00D970AE">
        <w:rPr>
          <w:rFonts w:ascii="Arial" w:hAnsi="Arial" w:cs="Arial"/>
          <w:sz w:val="18"/>
          <w:szCs w:val="18"/>
        </w:rPr>
        <w:t>. n.</w:t>
      </w:r>
      <w:r>
        <w:rPr>
          <w:rFonts w:ascii="Arial" w:hAnsi="Arial" w:cs="Arial"/>
          <w:b/>
          <w:i/>
          <w:sz w:val="18"/>
          <w:szCs w:val="18"/>
        </w:rPr>
        <w:t>351308</w:t>
      </w:r>
    </w:p>
    <w:p w:rsidR="00840616" w:rsidRPr="0012120D" w:rsidRDefault="00840616" w:rsidP="00840616">
      <w:pPr>
        <w:widowControl w:val="0"/>
        <w:spacing w:line="360" w:lineRule="auto"/>
        <w:jc w:val="both"/>
        <w:rPr>
          <w:rFonts w:ascii="Arial" w:hAnsi="Arial" w:cs="Arial"/>
          <w:sz w:val="18"/>
          <w:szCs w:val="18"/>
          <w:lang w:val="en-GB"/>
        </w:rPr>
      </w:pPr>
      <w:r w:rsidRPr="00D970AE">
        <w:rPr>
          <w:rFonts w:ascii="Arial" w:hAnsi="Arial" w:cs="Arial"/>
          <w:sz w:val="18"/>
          <w:szCs w:val="18"/>
          <w:u w:val="single"/>
        </w:rPr>
        <w:tab/>
      </w:r>
      <w:r w:rsidRPr="00D970AE">
        <w:rPr>
          <w:rFonts w:ascii="Arial" w:hAnsi="Arial" w:cs="Arial"/>
          <w:sz w:val="18"/>
          <w:szCs w:val="18"/>
          <w:u w:val="single"/>
        </w:rPr>
        <w:tab/>
      </w:r>
      <w:r w:rsidRPr="00D970AE">
        <w:rPr>
          <w:rFonts w:ascii="Arial" w:hAnsi="Arial" w:cs="Arial"/>
          <w:sz w:val="18"/>
          <w:szCs w:val="18"/>
          <w:u w:val="single"/>
        </w:rPr>
        <w:tab/>
      </w:r>
      <w:r w:rsidRPr="00D970AE">
        <w:rPr>
          <w:rFonts w:ascii="Arial" w:hAnsi="Arial" w:cs="Arial"/>
          <w:sz w:val="18"/>
          <w:szCs w:val="18"/>
          <w:u w:val="single"/>
        </w:rPr>
        <w:tab/>
      </w:r>
      <w:proofErr w:type="spellStart"/>
      <w:r w:rsidRPr="0052564B">
        <w:rPr>
          <w:rFonts w:ascii="Arial" w:hAnsi="Arial" w:cs="Arial"/>
          <w:sz w:val="18"/>
          <w:szCs w:val="18"/>
          <w:lang w:val="en-GB"/>
        </w:rPr>
        <w:t>Lic</w:t>
      </w:r>
      <w:proofErr w:type="spellEnd"/>
      <w:r w:rsidRPr="0052564B">
        <w:rPr>
          <w:rFonts w:ascii="Arial" w:hAnsi="Arial" w:cs="Arial"/>
          <w:sz w:val="18"/>
          <w:szCs w:val="18"/>
          <w:lang w:val="en-GB"/>
        </w:rPr>
        <w:t xml:space="preserve">. n. </w:t>
      </w:r>
      <w:r w:rsidRPr="0052564B">
        <w:rPr>
          <w:rFonts w:ascii="Arial" w:hAnsi="Arial" w:cs="Arial"/>
          <w:sz w:val="18"/>
          <w:szCs w:val="18"/>
          <w:u w:val="single"/>
          <w:lang w:val="en-GB"/>
        </w:rPr>
        <w:tab/>
      </w:r>
      <w:r w:rsidRPr="0052564B">
        <w:rPr>
          <w:rFonts w:ascii="Arial" w:hAnsi="Arial" w:cs="Arial"/>
          <w:sz w:val="18"/>
          <w:szCs w:val="18"/>
          <w:u w:val="single"/>
          <w:lang w:val="en-GB"/>
        </w:rPr>
        <w:tab/>
      </w:r>
      <w:r w:rsidRPr="0052564B">
        <w:rPr>
          <w:rFonts w:ascii="Arial" w:hAnsi="Arial" w:cs="Arial"/>
          <w:sz w:val="18"/>
          <w:szCs w:val="18"/>
          <w:lang w:val="en-GB"/>
        </w:rPr>
        <w:t xml:space="preserve">                             </w:t>
      </w:r>
      <w:r w:rsidRPr="0052564B">
        <w:rPr>
          <w:rFonts w:ascii="Arial" w:hAnsi="Arial" w:cs="Arial"/>
          <w:sz w:val="18"/>
          <w:szCs w:val="18"/>
          <w:u w:val="single"/>
          <w:lang w:val="en-GB"/>
        </w:rPr>
        <w:tab/>
      </w:r>
      <w:r w:rsidRPr="0052564B">
        <w:rPr>
          <w:rFonts w:ascii="Arial" w:hAnsi="Arial" w:cs="Arial"/>
          <w:sz w:val="18"/>
          <w:szCs w:val="18"/>
          <w:u w:val="single"/>
          <w:lang w:val="en-GB"/>
        </w:rPr>
        <w:tab/>
      </w:r>
      <w:r w:rsidRPr="0052564B">
        <w:rPr>
          <w:rFonts w:ascii="Arial" w:hAnsi="Arial" w:cs="Arial"/>
          <w:sz w:val="18"/>
          <w:szCs w:val="18"/>
          <w:u w:val="single"/>
          <w:lang w:val="en-GB"/>
        </w:rPr>
        <w:tab/>
      </w:r>
      <w:proofErr w:type="spellStart"/>
      <w:r w:rsidRPr="0012120D">
        <w:rPr>
          <w:rFonts w:ascii="Arial" w:hAnsi="Arial" w:cs="Arial"/>
          <w:sz w:val="18"/>
          <w:szCs w:val="18"/>
          <w:lang w:val="en-GB"/>
        </w:rPr>
        <w:t>Lic</w:t>
      </w:r>
      <w:proofErr w:type="spellEnd"/>
      <w:r w:rsidRPr="0012120D">
        <w:rPr>
          <w:rFonts w:ascii="Arial" w:hAnsi="Arial" w:cs="Arial"/>
          <w:sz w:val="18"/>
          <w:szCs w:val="18"/>
          <w:lang w:val="en-GB"/>
        </w:rPr>
        <w:t xml:space="preserve">. n. </w:t>
      </w:r>
      <w:r w:rsidRPr="0012120D">
        <w:rPr>
          <w:rFonts w:ascii="Arial" w:hAnsi="Arial" w:cs="Arial"/>
          <w:sz w:val="18"/>
          <w:szCs w:val="18"/>
          <w:u w:val="single"/>
          <w:lang w:val="en-GB"/>
        </w:rPr>
        <w:tab/>
      </w:r>
      <w:r w:rsidRPr="0012120D">
        <w:rPr>
          <w:rFonts w:ascii="Arial" w:hAnsi="Arial" w:cs="Arial"/>
          <w:sz w:val="18"/>
          <w:szCs w:val="18"/>
          <w:u w:val="single"/>
          <w:lang w:val="en-GB"/>
        </w:rPr>
        <w:tab/>
      </w:r>
    </w:p>
    <w:p w:rsidR="00840616" w:rsidRPr="0012120D" w:rsidRDefault="00840616" w:rsidP="00840616">
      <w:pPr>
        <w:widowControl w:val="0"/>
        <w:spacing w:line="360" w:lineRule="auto"/>
        <w:jc w:val="both"/>
        <w:rPr>
          <w:rFonts w:ascii="Arial" w:hAnsi="Arial" w:cs="Arial"/>
          <w:sz w:val="18"/>
          <w:szCs w:val="18"/>
          <w:u w:val="single"/>
          <w:lang w:val="en-GB"/>
        </w:rPr>
      </w:pPr>
      <w:proofErr w:type="spellStart"/>
      <w:r w:rsidRPr="0012120D">
        <w:rPr>
          <w:rFonts w:ascii="Arial" w:hAnsi="Arial" w:cs="Arial"/>
          <w:sz w:val="18"/>
          <w:szCs w:val="18"/>
          <w:lang w:val="en-GB"/>
        </w:rPr>
        <w:t>Apripista</w:t>
      </w:r>
      <w:proofErr w:type="spellEnd"/>
      <w:r w:rsidRPr="0012120D">
        <w:rPr>
          <w:rFonts w:ascii="Arial" w:hAnsi="Arial" w:cs="Arial"/>
          <w:sz w:val="18"/>
          <w:szCs w:val="18"/>
          <w:lang w:val="en-GB"/>
        </w:rPr>
        <w:t xml:space="preserve"> </w:t>
      </w:r>
    </w:p>
    <w:p w:rsidR="00F47718" w:rsidRPr="004C5339" w:rsidRDefault="004C5339" w:rsidP="00840616">
      <w:pPr>
        <w:widowControl w:val="0"/>
        <w:spacing w:line="360" w:lineRule="auto"/>
        <w:jc w:val="both"/>
        <w:rPr>
          <w:rFonts w:ascii="Arial" w:hAnsi="Arial" w:cs="Arial"/>
          <w:b/>
          <w:i/>
          <w:sz w:val="18"/>
          <w:szCs w:val="18"/>
          <w:u w:val="single"/>
        </w:rPr>
      </w:pPr>
      <w:r w:rsidRPr="004C5339">
        <w:rPr>
          <w:rFonts w:ascii="Arial" w:hAnsi="Arial" w:cs="Arial"/>
          <w:b/>
          <w:i/>
          <w:sz w:val="18"/>
          <w:szCs w:val="18"/>
        </w:rPr>
        <w:t>DAP: HEINEN RICCARDO</w:t>
      </w:r>
      <w:r w:rsidR="00840616" w:rsidRPr="004C5339">
        <w:rPr>
          <w:rFonts w:ascii="Arial" w:hAnsi="Arial" w:cs="Arial"/>
          <w:sz w:val="18"/>
          <w:szCs w:val="18"/>
        </w:rPr>
        <w:tab/>
      </w:r>
      <w:proofErr w:type="spellStart"/>
      <w:r w:rsidR="00840616" w:rsidRPr="004C5339">
        <w:rPr>
          <w:rFonts w:ascii="Arial" w:hAnsi="Arial" w:cs="Arial"/>
          <w:sz w:val="18"/>
          <w:szCs w:val="18"/>
        </w:rPr>
        <w:t>Lic</w:t>
      </w:r>
      <w:proofErr w:type="spellEnd"/>
      <w:r w:rsidR="00840616" w:rsidRPr="004C5339">
        <w:rPr>
          <w:rFonts w:ascii="Arial" w:hAnsi="Arial" w:cs="Arial"/>
          <w:sz w:val="18"/>
          <w:szCs w:val="18"/>
        </w:rPr>
        <w:t>. n.</w:t>
      </w:r>
      <w:r>
        <w:rPr>
          <w:rFonts w:ascii="Arial" w:hAnsi="Arial" w:cs="Arial"/>
          <w:b/>
          <w:i/>
          <w:sz w:val="18"/>
          <w:szCs w:val="18"/>
        </w:rPr>
        <w:t xml:space="preserve">399688  MATUCCI FAUSTO                </w:t>
      </w:r>
      <w:proofErr w:type="spellStart"/>
      <w:r>
        <w:rPr>
          <w:rFonts w:ascii="Arial" w:hAnsi="Arial" w:cs="Arial"/>
          <w:sz w:val="18"/>
          <w:szCs w:val="18"/>
        </w:rPr>
        <w:t>Lic.n</w:t>
      </w:r>
      <w:proofErr w:type="spellEnd"/>
      <w:r>
        <w:rPr>
          <w:rFonts w:ascii="Arial" w:hAnsi="Arial" w:cs="Arial"/>
          <w:sz w:val="18"/>
          <w:szCs w:val="18"/>
        </w:rPr>
        <w:t xml:space="preserve">. </w:t>
      </w:r>
      <w:r w:rsidR="00344674">
        <w:rPr>
          <w:rFonts w:ascii="Arial" w:hAnsi="Arial" w:cs="Arial"/>
          <w:b/>
          <w:i/>
          <w:sz w:val="18"/>
          <w:szCs w:val="18"/>
        </w:rPr>
        <w:t>85541</w:t>
      </w:r>
    </w:p>
    <w:p w:rsidR="00840616" w:rsidRPr="004C5339" w:rsidRDefault="004C5339" w:rsidP="00840616">
      <w:pPr>
        <w:widowControl w:val="0"/>
        <w:spacing w:line="360" w:lineRule="auto"/>
        <w:jc w:val="both"/>
        <w:rPr>
          <w:rFonts w:ascii="Arial" w:hAnsi="Arial" w:cs="Arial"/>
          <w:sz w:val="18"/>
          <w:szCs w:val="18"/>
          <w:u w:val="single"/>
          <w:lang w:val="en-US"/>
        </w:rPr>
      </w:pPr>
      <w:r w:rsidRPr="004C5339">
        <w:rPr>
          <w:rFonts w:ascii="Arial" w:hAnsi="Arial" w:cs="Arial"/>
          <w:b/>
          <w:i/>
          <w:sz w:val="18"/>
          <w:szCs w:val="18"/>
          <w:lang w:val="en-US"/>
        </w:rPr>
        <w:t xml:space="preserve">00 TBA                                </w:t>
      </w:r>
      <w:r w:rsidR="00840616" w:rsidRPr="004C5339">
        <w:rPr>
          <w:rFonts w:ascii="Arial" w:hAnsi="Arial" w:cs="Arial"/>
          <w:sz w:val="18"/>
          <w:szCs w:val="18"/>
          <w:lang w:val="en-US"/>
        </w:rPr>
        <w:tab/>
      </w:r>
      <w:proofErr w:type="spellStart"/>
      <w:r w:rsidR="00840616" w:rsidRPr="004C5339">
        <w:rPr>
          <w:rFonts w:ascii="Arial" w:hAnsi="Arial" w:cs="Arial"/>
          <w:sz w:val="18"/>
          <w:szCs w:val="18"/>
          <w:lang w:val="en-US"/>
        </w:rPr>
        <w:t>Lic</w:t>
      </w:r>
      <w:proofErr w:type="spellEnd"/>
      <w:r w:rsidR="00840616" w:rsidRPr="004C5339">
        <w:rPr>
          <w:rFonts w:ascii="Arial" w:hAnsi="Arial" w:cs="Arial"/>
          <w:sz w:val="18"/>
          <w:szCs w:val="18"/>
          <w:lang w:val="en-US"/>
        </w:rPr>
        <w:t xml:space="preserve">. n. </w:t>
      </w:r>
      <w:r w:rsidR="00840616" w:rsidRPr="004C5339">
        <w:rPr>
          <w:rFonts w:ascii="Arial" w:hAnsi="Arial" w:cs="Arial"/>
          <w:sz w:val="18"/>
          <w:szCs w:val="18"/>
          <w:u w:val="single"/>
          <w:lang w:val="en-US"/>
        </w:rPr>
        <w:tab/>
      </w:r>
      <w:r w:rsidR="00840616" w:rsidRPr="004C5339">
        <w:rPr>
          <w:rFonts w:ascii="Arial" w:hAnsi="Arial" w:cs="Arial"/>
          <w:sz w:val="18"/>
          <w:szCs w:val="18"/>
          <w:u w:val="single"/>
          <w:lang w:val="en-US"/>
        </w:rPr>
        <w:tab/>
      </w:r>
      <w:r w:rsidR="00840616" w:rsidRPr="004C5339">
        <w:rPr>
          <w:rFonts w:ascii="Arial" w:hAnsi="Arial" w:cs="Arial"/>
          <w:sz w:val="18"/>
          <w:szCs w:val="18"/>
          <w:u w:val="single"/>
          <w:lang w:val="en-US"/>
        </w:rPr>
        <w:tab/>
      </w:r>
    </w:p>
    <w:p w:rsidR="00840616" w:rsidRPr="004C5339" w:rsidRDefault="004C5339" w:rsidP="00840616">
      <w:pPr>
        <w:widowControl w:val="0"/>
        <w:spacing w:line="360" w:lineRule="auto"/>
        <w:jc w:val="both"/>
        <w:rPr>
          <w:rFonts w:ascii="Arial" w:hAnsi="Arial" w:cs="Arial"/>
          <w:sz w:val="18"/>
          <w:szCs w:val="18"/>
          <w:u w:val="single"/>
          <w:lang w:val="en-US"/>
        </w:rPr>
      </w:pPr>
      <w:r w:rsidRPr="004C5339">
        <w:rPr>
          <w:rFonts w:ascii="Arial" w:hAnsi="Arial" w:cs="Arial"/>
          <w:b/>
          <w:i/>
          <w:sz w:val="18"/>
          <w:szCs w:val="18"/>
          <w:lang w:val="en-US"/>
        </w:rPr>
        <w:t xml:space="preserve">0   TBA                               </w:t>
      </w:r>
      <w:r w:rsidR="00840616" w:rsidRPr="004C5339">
        <w:rPr>
          <w:rFonts w:ascii="Arial" w:hAnsi="Arial" w:cs="Arial"/>
          <w:sz w:val="18"/>
          <w:szCs w:val="18"/>
          <w:lang w:val="en-US"/>
        </w:rPr>
        <w:tab/>
      </w:r>
      <w:proofErr w:type="spellStart"/>
      <w:r w:rsidR="00840616" w:rsidRPr="004C5339">
        <w:rPr>
          <w:rFonts w:ascii="Arial" w:hAnsi="Arial" w:cs="Arial"/>
          <w:sz w:val="18"/>
          <w:szCs w:val="18"/>
          <w:lang w:val="en-US"/>
        </w:rPr>
        <w:t>Lic</w:t>
      </w:r>
      <w:proofErr w:type="spellEnd"/>
      <w:r w:rsidR="00840616" w:rsidRPr="004C5339">
        <w:rPr>
          <w:rFonts w:ascii="Arial" w:hAnsi="Arial" w:cs="Arial"/>
          <w:sz w:val="18"/>
          <w:szCs w:val="18"/>
          <w:lang w:val="en-US"/>
        </w:rPr>
        <w:t xml:space="preserve">. n. </w:t>
      </w:r>
      <w:r w:rsidR="00840616" w:rsidRPr="004C5339">
        <w:rPr>
          <w:rFonts w:ascii="Arial" w:hAnsi="Arial" w:cs="Arial"/>
          <w:sz w:val="18"/>
          <w:szCs w:val="18"/>
          <w:u w:val="single"/>
          <w:lang w:val="en-US"/>
        </w:rPr>
        <w:tab/>
      </w:r>
      <w:r w:rsidR="00840616" w:rsidRPr="004C5339">
        <w:rPr>
          <w:rFonts w:ascii="Arial" w:hAnsi="Arial" w:cs="Arial"/>
          <w:sz w:val="18"/>
          <w:szCs w:val="18"/>
          <w:u w:val="single"/>
          <w:lang w:val="en-US"/>
        </w:rPr>
        <w:tab/>
      </w:r>
      <w:r w:rsidR="00840616" w:rsidRPr="004C5339">
        <w:rPr>
          <w:rFonts w:ascii="Arial" w:hAnsi="Arial" w:cs="Arial"/>
          <w:sz w:val="18"/>
          <w:szCs w:val="18"/>
          <w:u w:val="single"/>
          <w:lang w:val="en-US"/>
        </w:rPr>
        <w:tab/>
      </w:r>
    </w:p>
    <w:p w:rsidR="003811CF" w:rsidRPr="004C5339" w:rsidRDefault="003811CF" w:rsidP="00840616">
      <w:pPr>
        <w:widowControl w:val="0"/>
        <w:spacing w:line="360" w:lineRule="auto"/>
        <w:jc w:val="both"/>
        <w:rPr>
          <w:rFonts w:ascii="Arial" w:hAnsi="Arial" w:cs="Arial"/>
          <w:sz w:val="18"/>
          <w:szCs w:val="18"/>
          <w:u w:val="single"/>
          <w:lang w:val="en-US"/>
        </w:rPr>
      </w:pPr>
    </w:p>
    <w:p w:rsidR="00840616" w:rsidRPr="00F7705A" w:rsidRDefault="00344674" w:rsidP="00670D7A">
      <w:pPr>
        <w:widowControl w:val="0"/>
        <w:tabs>
          <w:tab w:val="left" w:pos="0"/>
          <w:tab w:val="left" w:pos="970"/>
          <w:tab w:val="right" w:pos="3137"/>
        </w:tabs>
        <w:jc w:val="both"/>
        <w:rPr>
          <w:rFonts w:ascii="Arial" w:hAnsi="Arial" w:cs="Arial"/>
          <w:b/>
          <w:i/>
          <w:sz w:val="18"/>
          <w:szCs w:val="18"/>
        </w:rPr>
      </w:pPr>
      <w:r>
        <w:rPr>
          <w:rFonts w:ascii="Arial" w:hAnsi="Arial" w:cs="Arial"/>
          <w:sz w:val="18"/>
          <w:szCs w:val="18"/>
        </w:rPr>
        <w:t>S</w:t>
      </w:r>
      <w:bookmarkStart w:id="0" w:name="_GoBack"/>
      <w:bookmarkEnd w:id="0"/>
      <w:r w:rsidR="00840616">
        <w:rPr>
          <w:rFonts w:ascii="Arial" w:hAnsi="Arial" w:cs="Arial"/>
          <w:sz w:val="18"/>
          <w:szCs w:val="18"/>
        </w:rPr>
        <w:t>ervizio di Cronometraggio curato da</w:t>
      </w:r>
      <w:r w:rsidR="00840616">
        <w:rPr>
          <w:rFonts w:ascii="Arial" w:hAnsi="Arial" w:cs="Arial"/>
          <w:sz w:val="18"/>
          <w:szCs w:val="18"/>
        </w:rPr>
        <w:tab/>
      </w:r>
      <w:r w:rsidR="00F47718">
        <w:rPr>
          <w:rFonts w:ascii="Arial" w:hAnsi="Arial" w:cs="Arial"/>
          <w:sz w:val="18"/>
          <w:szCs w:val="18"/>
        </w:rPr>
        <w:tab/>
      </w:r>
      <w:r w:rsidR="00F7705A">
        <w:rPr>
          <w:rFonts w:ascii="Arial" w:hAnsi="Arial" w:cs="Arial"/>
          <w:b/>
          <w:i/>
          <w:sz w:val="18"/>
          <w:szCs w:val="18"/>
        </w:rPr>
        <w:t>FICR PISA</w:t>
      </w:r>
    </w:p>
    <w:p w:rsidR="00840616" w:rsidRPr="00344674" w:rsidRDefault="00840616" w:rsidP="00670D7A">
      <w:pPr>
        <w:widowControl w:val="0"/>
        <w:jc w:val="both"/>
        <w:rPr>
          <w:rFonts w:ascii="Arial" w:hAnsi="Arial" w:cs="Arial"/>
          <w:b/>
          <w:i/>
          <w:sz w:val="18"/>
          <w:szCs w:val="18"/>
        </w:rPr>
      </w:pPr>
      <w:r>
        <w:rPr>
          <w:rFonts w:ascii="Arial" w:hAnsi="Arial" w:cs="Arial"/>
          <w:sz w:val="18"/>
          <w:szCs w:val="18"/>
        </w:rPr>
        <w:t>Capo Servizio di cronometraggio</w:t>
      </w:r>
      <w:r>
        <w:rPr>
          <w:rFonts w:ascii="Arial" w:hAnsi="Arial" w:cs="Arial"/>
          <w:sz w:val="18"/>
          <w:szCs w:val="18"/>
        </w:rPr>
        <w:tab/>
      </w:r>
      <w:r>
        <w:rPr>
          <w:rFonts w:ascii="Arial" w:hAnsi="Arial" w:cs="Arial"/>
          <w:sz w:val="18"/>
          <w:szCs w:val="18"/>
        </w:rPr>
        <w:tab/>
      </w:r>
      <w:r w:rsidR="00344674">
        <w:rPr>
          <w:rFonts w:ascii="Arial" w:hAnsi="Arial" w:cs="Arial"/>
          <w:b/>
          <w:i/>
          <w:sz w:val="18"/>
          <w:szCs w:val="18"/>
        </w:rPr>
        <w:t>ANDREONI FABRIZIO</w:t>
      </w:r>
    </w:p>
    <w:p w:rsidR="00840616" w:rsidRPr="00344674" w:rsidRDefault="00840616" w:rsidP="00670D7A">
      <w:pPr>
        <w:widowControl w:val="0"/>
        <w:jc w:val="both"/>
        <w:rPr>
          <w:rFonts w:ascii="Arial" w:hAnsi="Arial" w:cs="Arial"/>
          <w:b/>
          <w:i/>
          <w:sz w:val="18"/>
          <w:szCs w:val="18"/>
        </w:rPr>
      </w:pPr>
      <w:r>
        <w:rPr>
          <w:rFonts w:ascii="Arial" w:hAnsi="Arial" w:cs="Arial"/>
          <w:sz w:val="18"/>
          <w:szCs w:val="18"/>
        </w:rPr>
        <w:t>Compilatore delle classifiche</w:t>
      </w:r>
      <w:r>
        <w:rPr>
          <w:rFonts w:ascii="Arial" w:hAnsi="Arial" w:cs="Arial"/>
          <w:sz w:val="18"/>
          <w:szCs w:val="18"/>
        </w:rPr>
        <w:tab/>
      </w:r>
      <w:r>
        <w:rPr>
          <w:rFonts w:ascii="Arial" w:hAnsi="Arial" w:cs="Arial"/>
          <w:sz w:val="18"/>
          <w:szCs w:val="18"/>
        </w:rPr>
        <w:tab/>
      </w:r>
      <w:r w:rsidR="00344674">
        <w:rPr>
          <w:rFonts w:ascii="Arial" w:hAnsi="Arial" w:cs="Arial"/>
          <w:b/>
          <w:i/>
          <w:sz w:val="18"/>
          <w:szCs w:val="18"/>
        </w:rPr>
        <w:t>CAPPELLINI STEFANO</w:t>
      </w:r>
    </w:p>
    <w:p w:rsidR="00840616" w:rsidRPr="00344674" w:rsidRDefault="00840616" w:rsidP="00840616">
      <w:pPr>
        <w:widowControl w:val="0"/>
        <w:spacing w:line="360" w:lineRule="auto"/>
        <w:jc w:val="both"/>
        <w:rPr>
          <w:rFonts w:ascii="Arial" w:hAnsi="Arial" w:cs="Arial"/>
          <w:b/>
          <w:i/>
          <w:sz w:val="18"/>
          <w:szCs w:val="18"/>
          <w:u w:val="single"/>
        </w:rPr>
      </w:pPr>
      <w:r>
        <w:rPr>
          <w:rFonts w:ascii="Arial" w:hAnsi="Arial" w:cs="Arial"/>
          <w:sz w:val="18"/>
          <w:szCs w:val="18"/>
        </w:rPr>
        <w:t xml:space="preserve">Commissari di Percorso dello o degli A.C. di </w:t>
      </w:r>
      <w:r>
        <w:rPr>
          <w:rFonts w:ascii="Arial" w:hAnsi="Arial" w:cs="Arial"/>
          <w:sz w:val="18"/>
          <w:szCs w:val="18"/>
        </w:rPr>
        <w:tab/>
      </w:r>
      <w:r w:rsidR="00344674">
        <w:rPr>
          <w:rFonts w:ascii="Arial" w:hAnsi="Arial" w:cs="Arial"/>
          <w:b/>
          <w:i/>
          <w:sz w:val="18"/>
          <w:szCs w:val="18"/>
        </w:rPr>
        <w:t>PI-LU-PT</w:t>
      </w:r>
    </w:p>
    <w:p w:rsidR="00840616" w:rsidRPr="00ED2B8F" w:rsidRDefault="00840616" w:rsidP="00840616">
      <w:pPr>
        <w:pStyle w:val="Corpotesto"/>
        <w:tabs>
          <w:tab w:val="clear" w:pos="933"/>
          <w:tab w:val="clear" w:pos="10159"/>
          <w:tab w:val="left" w:pos="990"/>
          <w:tab w:val="right" w:pos="6489"/>
        </w:tabs>
        <w:jc w:val="left"/>
        <w:rPr>
          <w:sz w:val="18"/>
          <w:szCs w:val="18"/>
        </w:rPr>
      </w:pPr>
      <w:r w:rsidRPr="00ED2B8F">
        <w:rPr>
          <w:sz w:val="18"/>
          <w:szCs w:val="18"/>
        </w:rPr>
        <w:t>I Commissari di Percorso saranno identificati mediante pettorine di colore giallo. I Capo posto saranno identificati mediante pettorine di colore rosso. I Capo prova saranno identificati mediante pettorina rossa con dicitura specifica.</w:t>
      </w:r>
    </w:p>
    <w:p w:rsidR="00840616" w:rsidRPr="00F04B76" w:rsidRDefault="00840616" w:rsidP="00840616">
      <w:pPr>
        <w:pStyle w:val="Corpotesto"/>
        <w:tabs>
          <w:tab w:val="clear" w:pos="933"/>
          <w:tab w:val="clear" w:pos="10159"/>
          <w:tab w:val="left" w:pos="990"/>
          <w:tab w:val="right" w:pos="6489"/>
        </w:tabs>
        <w:jc w:val="left"/>
        <w:rPr>
          <w:sz w:val="18"/>
          <w:szCs w:val="18"/>
        </w:rPr>
      </w:pPr>
    </w:p>
    <w:p w:rsidR="00840616" w:rsidRPr="00344674" w:rsidRDefault="00840616" w:rsidP="00840616">
      <w:pPr>
        <w:widowControl w:val="0"/>
        <w:spacing w:line="360" w:lineRule="auto"/>
        <w:jc w:val="both"/>
        <w:rPr>
          <w:rFonts w:ascii="Arial" w:hAnsi="Arial" w:cs="Arial"/>
          <w:b/>
          <w:i/>
          <w:sz w:val="18"/>
          <w:szCs w:val="18"/>
        </w:rPr>
      </w:pPr>
      <w:r>
        <w:rPr>
          <w:rFonts w:ascii="Arial" w:hAnsi="Arial" w:cs="Arial"/>
          <w:sz w:val="18"/>
          <w:szCs w:val="18"/>
        </w:rPr>
        <w:t xml:space="preserve">TEAM DI DECARCERAZIONE </w:t>
      </w:r>
      <w:r w:rsidR="00344674">
        <w:rPr>
          <w:rFonts w:ascii="Arial" w:hAnsi="Arial" w:cs="Arial"/>
          <w:b/>
          <w:i/>
          <w:sz w:val="18"/>
          <w:szCs w:val="18"/>
        </w:rPr>
        <w:t xml:space="preserve">CMA             </w:t>
      </w:r>
      <w:r>
        <w:rPr>
          <w:rFonts w:ascii="Arial" w:hAnsi="Arial" w:cs="Arial"/>
          <w:sz w:val="18"/>
          <w:szCs w:val="18"/>
        </w:rPr>
        <w:t xml:space="preserve"> </w:t>
      </w:r>
      <w:proofErr w:type="spellStart"/>
      <w:r>
        <w:rPr>
          <w:rFonts w:ascii="Arial" w:hAnsi="Arial" w:cs="Arial"/>
          <w:sz w:val="18"/>
          <w:szCs w:val="18"/>
        </w:rPr>
        <w:t>Lic</w:t>
      </w:r>
      <w:proofErr w:type="spellEnd"/>
      <w:r>
        <w:rPr>
          <w:rFonts w:ascii="Arial" w:hAnsi="Arial" w:cs="Arial"/>
          <w:sz w:val="18"/>
          <w:szCs w:val="18"/>
        </w:rPr>
        <w:t xml:space="preserve">. n. </w:t>
      </w:r>
      <w:r w:rsidR="00344674">
        <w:rPr>
          <w:rFonts w:ascii="Arial" w:hAnsi="Arial" w:cs="Arial"/>
          <w:b/>
          <w:i/>
          <w:sz w:val="18"/>
          <w:szCs w:val="18"/>
        </w:rPr>
        <w:t>338878</w:t>
      </w:r>
    </w:p>
    <w:p w:rsidR="00840616" w:rsidRPr="00F7705A" w:rsidRDefault="00840616" w:rsidP="00840616">
      <w:pPr>
        <w:widowControl w:val="0"/>
        <w:tabs>
          <w:tab w:val="left" w:pos="0"/>
          <w:tab w:val="left" w:pos="989"/>
          <w:tab w:val="right" w:pos="4644"/>
        </w:tabs>
        <w:spacing w:line="360" w:lineRule="auto"/>
        <w:jc w:val="both"/>
        <w:rPr>
          <w:rFonts w:ascii="Arial" w:hAnsi="Arial" w:cs="Arial"/>
          <w:b/>
          <w:i/>
          <w:sz w:val="18"/>
          <w:szCs w:val="18"/>
        </w:rPr>
      </w:pPr>
      <w:r>
        <w:rPr>
          <w:rFonts w:ascii="Arial" w:hAnsi="Arial" w:cs="Arial"/>
          <w:bCs/>
          <w:sz w:val="18"/>
          <w:szCs w:val="18"/>
        </w:rPr>
        <w:t>RESPONSABILE DELL’UFFICIO STAMPA</w:t>
      </w:r>
      <w:r w:rsidR="00F7705A">
        <w:rPr>
          <w:rFonts w:ascii="Arial" w:hAnsi="Arial" w:cs="Arial"/>
          <w:bCs/>
          <w:sz w:val="18"/>
          <w:szCs w:val="18"/>
        </w:rPr>
        <w:t xml:space="preserve"> </w:t>
      </w:r>
      <w:r w:rsidR="00F7705A">
        <w:rPr>
          <w:rFonts w:ascii="Arial" w:hAnsi="Arial" w:cs="Arial"/>
          <w:b/>
          <w:bCs/>
          <w:i/>
          <w:sz w:val="18"/>
          <w:szCs w:val="18"/>
        </w:rPr>
        <w:t>ALESSANDRO BUGELLI</w:t>
      </w:r>
    </w:p>
    <w:p w:rsidR="002F0FCB" w:rsidRDefault="002F0FCB">
      <w:pPr>
        <w:widowControl w:val="0"/>
        <w:tabs>
          <w:tab w:val="left" w:pos="0"/>
          <w:tab w:val="right" w:pos="3468"/>
        </w:tabs>
        <w:spacing w:line="360" w:lineRule="auto"/>
        <w:jc w:val="center"/>
        <w:rPr>
          <w:rFonts w:ascii="Arial" w:hAnsi="Arial" w:cs="Arial"/>
          <w:b/>
          <w:bCs/>
          <w:color w:val="0070C0"/>
          <w:sz w:val="22"/>
          <w:szCs w:val="22"/>
        </w:rPr>
      </w:pPr>
    </w:p>
    <w:p w:rsidR="002F0FCB" w:rsidRDefault="002F0FCB">
      <w:pPr>
        <w:widowControl w:val="0"/>
        <w:tabs>
          <w:tab w:val="left" w:pos="0"/>
          <w:tab w:val="right" w:pos="3468"/>
        </w:tabs>
        <w:spacing w:line="360" w:lineRule="auto"/>
        <w:jc w:val="center"/>
        <w:rPr>
          <w:rFonts w:ascii="Arial" w:hAnsi="Arial" w:cs="Arial"/>
          <w:b/>
          <w:bCs/>
          <w:sz w:val="18"/>
          <w:szCs w:val="18"/>
          <w:u w:val="single"/>
        </w:rPr>
      </w:pPr>
      <w:r>
        <w:rPr>
          <w:rFonts w:ascii="Arial" w:hAnsi="Arial" w:cs="Arial"/>
          <w:b/>
          <w:bCs/>
          <w:color w:val="0070C0"/>
          <w:sz w:val="22"/>
          <w:szCs w:val="22"/>
        </w:rPr>
        <w:t>3. NORME GENERALI</w:t>
      </w:r>
    </w:p>
    <w:p w:rsidR="002F0FCB" w:rsidRDefault="002F0FCB" w:rsidP="00F421BB">
      <w:pPr>
        <w:widowControl w:val="0"/>
        <w:tabs>
          <w:tab w:val="left" w:pos="0"/>
          <w:tab w:val="left" w:pos="917"/>
          <w:tab w:val="left" w:pos="3846"/>
          <w:tab w:val="right" w:pos="5588"/>
        </w:tabs>
        <w:jc w:val="both"/>
        <w:rPr>
          <w:rFonts w:ascii="Arial" w:hAnsi="Arial" w:cs="Arial"/>
          <w:sz w:val="18"/>
          <w:szCs w:val="18"/>
        </w:rPr>
      </w:pPr>
      <w:r>
        <w:rPr>
          <w:rFonts w:ascii="Arial" w:hAnsi="Arial" w:cs="Arial"/>
          <w:b/>
          <w:bCs/>
          <w:sz w:val="18"/>
          <w:szCs w:val="18"/>
          <w:u w:val="single"/>
        </w:rPr>
        <w:t>3.1 Caratteristiche del Percorso</w:t>
      </w:r>
      <w:r>
        <w:rPr>
          <w:rFonts w:ascii="Arial" w:hAnsi="Arial" w:cs="Arial"/>
          <w:sz w:val="18"/>
          <w:szCs w:val="18"/>
        </w:rPr>
        <w:t xml:space="preserve"> </w:t>
      </w:r>
    </w:p>
    <w:p w:rsidR="002F0FCB" w:rsidRPr="00F7705A" w:rsidRDefault="002F0FCB" w:rsidP="009407A4">
      <w:pPr>
        <w:widowControl w:val="0"/>
        <w:tabs>
          <w:tab w:val="left" w:pos="0"/>
          <w:tab w:val="left" w:pos="917"/>
          <w:tab w:val="left" w:pos="3846"/>
          <w:tab w:val="right" w:pos="5588"/>
        </w:tabs>
        <w:spacing w:line="360" w:lineRule="auto"/>
        <w:jc w:val="both"/>
        <w:rPr>
          <w:rFonts w:ascii="Arial" w:hAnsi="Arial" w:cs="Arial"/>
          <w:b/>
          <w:i/>
          <w:sz w:val="18"/>
          <w:szCs w:val="18"/>
        </w:rPr>
      </w:pPr>
      <w:r>
        <w:rPr>
          <w:rFonts w:ascii="Arial" w:hAnsi="Arial" w:cs="Arial"/>
          <w:sz w:val="18"/>
          <w:szCs w:val="18"/>
        </w:rPr>
        <w:t>Località di partenza</w:t>
      </w:r>
      <w:r w:rsidR="00F47718">
        <w:rPr>
          <w:rFonts w:ascii="Arial" w:hAnsi="Arial" w:cs="Arial"/>
          <w:sz w:val="18"/>
          <w:szCs w:val="18"/>
        </w:rPr>
        <w:t xml:space="preserve">  </w:t>
      </w:r>
      <w:r w:rsidR="00F7705A">
        <w:rPr>
          <w:rFonts w:ascii="Arial" w:hAnsi="Arial" w:cs="Arial"/>
          <w:b/>
          <w:i/>
          <w:sz w:val="18"/>
          <w:szCs w:val="18"/>
        </w:rPr>
        <w:t xml:space="preserve">POMARANCE   </w:t>
      </w:r>
      <w:r>
        <w:rPr>
          <w:rFonts w:ascii="Arial" w:hAnsi="Arial" w:cs="Arial"/>
          <w:sz w:val="18"/>
          <w:szCs w:val="18"/>
        </w:rPr>
        <w:t>Località di arrivo</w:t>
      </w:r>
      <w:r w:rsidR="00F47718">
        <w:rPr>
          <w:rFonts w:ascii="Arial" w:hAnsi="Arial" w:cs="Arial"/>
          <w:sz w:val="18"/>
          <w:szCs w:val="18"/>
        </w:rPr>
        <w:t xml:space="preserve"> </w:t>
      </w:r>
      <w:r w:rsidR="00F7705A">
        <w:rPr>
          <w:rFonts w:ascii="Arial" w:hAnsi="Arial" w:cs="Arial"/>
          <w:b/>
          <w:i/>
          <w:sz w:val="18"/>
          <w:szCs w:val="18"/>
        </w:rPr>
        <w:t>POMARANCE</w:t>
      </w:r>
    </w:p>
    <w:p w:rsidR="002F0FCB" w:rsidRPr="00F7705A" w:rsidRDefault="002F0FCB" w:rsidP="009407A4">
      <w:pPr>
        <w:widowControl w:val="0"/>
        <w:tabs>
          <w:tab w:val="left" w:pos="0"/>
          <w:tab w:val="left" w:pos="917"/>
          <w:tab w:val="left" w:pos="3846"/>
          <w:tab w:val="right" w:pos="5588"/>
        </w:tabs>
        <w:spacing w:line="360" w:lineRule="auto"/>
        <w:jc w:val="both"/>
        <w:rPr>
          <w:rFonts w:ascii="Arial" w:hAnsi="Arial" w:cs="Arial"/>
          <w:b/>
          <w:i/>
          <w:sz w:val="18"/>
          <w:szCs w:val="18"/>
        </w:rPr>
      </w:pPr>
      <w:r>
        <w:rPr>
          <w:rFonts w:ascii="Arial" w:hAnsi="Arial" w:cs="Arial"/>
          <w:sz w:val="18"/>
          <w:szCs w:val="18"/>
        </w:rPr>
        <w:t xml:space="preserve">Province interessate dal percorso di gara </w:t>
      </w:r>
      <w:r w:rsidR="00F7705A">
        <w:rPr>
          <w:rFonts w:ascii="Arial" w:hAnsi="Arial" w:cs="Arial"/>
          <w:b/>
          <w:i/>
          <w:sz w:val="18"/>
          <w:szCs w:val="18"/>
        </w:rPr>
        <w:t>PISA</w:t>
      </w:r>
    </w:p>
    <w:p w:rsidR="002F0FCB" w:rsidRPr="00AE4654" w:rsidRDefault="002F0FCB" w:rsidP="009407A4">
      <w:pPr>
        <w:widowControl w:val="0"/>
        <w:tabs>
          <w:tab w:val="left" w:pos="0"/>
          <w:tab w:val="left" w:pos="917"/>
          <w:tab w:val="left" w:pos="3846"/>
          <w:tab w:val="right" w:pos="5588"/>
        </w:tabs>
        <w:spacing w:line="360" w:lineRule="auto"/>
        <w:jc w:val="both"/>
        <w:rPr>
          <w:rFonts w:ascii="Arial" w:hAnsi="Arial" w:cs="Arial"/>
          <w:b/>
          <w:i/>
          <w:sz w:val="18"/>
          <w:szCs w:val="18"/>
        </w:rPr>
      </w:pPr>
      <w:r>
        <w:rPr>
          <w:rFonts w:ascii="Arial" w:hAnsi="Arial" w:cs="Arial"/>
          <w:sz w:val="18"/>
          <w:szCs w:val="18"/>
        </w:rPr>
        <w:lastRenderedPageBreak/>
        <w:t xml:space="preserve">Lunghezza totale del percorso </w:t>
      </w:r>
      <w:r>
        <w:rPr>
          <w:rFonts w:ascii="Arial" w:hAnsi="Arial" w:cs="Arial"/>
          <w:sz w:val="18"/>
          <w:szCs w:val="18"/>
        </w:rPr>
        <w:tab/>
        <w:t>Km.</w:t>
      </w:r>
      <w:r w:rsidR="00AE4654">
        <w:rPr>
          <w:rFonts w:ascii="Arial" w:hAnsi="Arial" w:cs="Arial"/>
          <w:b/>
          <w:i/>
          <w:sz w:val="18"/>
          <w:szCs w:val="18"/>
        </w:rPr>
        <w:t xml:space="preserve">212,40 </w:t>
      </w:r>
      <w:r>
        <w:rPr>
          <w:rFonts w:ascii="Arial" w:hAnsi="Arial" w:cs="Arial"/>
          <w:sz w:val="18"/>
          <w:szCs w:val="18"/>
        </w:rPr>
        <w:tab/>
        <w:t xml:space="preserve">Numero dei Controlli Orari </w:t>
      </w:r>
      <w:r w:rsidR="00AE4654">
        <w:rPr>
          <w:rFonts w:ascii="Arial" w:hAnsi="Arial" w:cs="Arial"/>
          <w:b/>
          <w:i/>
          <w:sz w:val="18"/>
          <w:szCs w:val="18"/>
        </w:rPr>
        <w:t>15</w:t>
      </w:r>
    </w:p>
    <w:p w:rsidR="002F0FCB" w:rsidRPr="00AE4654" w:rsidRDefault="002F0FCB" w:rsidP="009407A4">
      <w:pPr>
        <w:widowControl w:val="0"/>
        <w:tabs>
          <w:tab w:val="left" w:pos="0"/>
          <w:tab w:val="left" w:pos="917"/>
          <w:tab w:val="left" w:pos="3846"/>
          <w:tab w:val="right" w:pos="5588"/>
        </w:tabs>
        <w:spacing w:line="360" w:lineRule="auto"/>
        <w:jc w:val="both"/>
        <w:rPr>
          <w:rFonts w:ascii="Arial" w:hAnsi="Arial" w:cs="Arial"/>
          <w:b/>
          <w:i/>
          <w:sz w:val="18"/>
          <w:szCs w:val="18"/>
        </w:rPr>
      </w:pPr>
      <w:r>
        <w:rPr>
          <w:rFonts w:ascii="Arial" w:hAnsi="Arial" w:cs="Arial"/>
          <w:sz w:val="18"/>
          <w:szCs w:val="18"/>
        </w:rPr>
        <w:t>Lunghezza totale delle Prove Speciali</w:t>
      </w:r>
      <w:r>
        <w:rPr>
          <w:rFonts w:ascii="Arial" w:hAnsi="Arial" w:cs="Arial"/>
          <w:sz w:val="18"/>
          <w:szCs w:val="18"/>
        </w:rPr>
        <w:tab/>
        <w:t>Km.</w:t>
      </w:r>
      <w:r w:rsidR="00AE4654">
        <w:rPr>
          <w:rFonts w:ascii="Arial" w:hAnsi="Arial" w:cs="Arial"/>
          <w:b/>
          <w:i/>
          <w:sz w:val="18"/>
          <w:szCs w:val="18"/>
        </w:rPr>
        <w:t xml:space="preserve">35,76 </w:t>
      </w:r>
      <w:r>
        <w:rPr>
          <w:rFonts w:ascii="Arial" w:hAnsi="Arial" w:cs="Arial"/>
          <w:sz w:val="18"/>
          <w:szCs w:val="18"/>
        </w:rPr>
        <w:t xml:space="preserve">  </w:t>
      </w:r>
      <w:r>
        <w:rPr>
          <w:rFonts w:ascii="Arial" w:hAnsi="Arial" w:cs="Arial"/>
          <w:sz w:val="18"/>
          <w:szCs w:val="18"/>
        </w:rPr>
        <w:tab/>
        <w:t>Numero delle Prove Speciali</w:t>
      </w:r>
      <w:r w:rsidR="00AE4654">
        <w:rPr>
          <w:rFonts w:ascii="Arial" w:hAnsi="Arial" w:cs="Arial"/>
          <w:b/>
          <w:i/>
          <w:sz w:val="18"/>
          <w:szCs w:val="18"/>
        </w:rPr>
        <w:t xml:space="preserve"> DUE</w:t>
      </w:r>
    </w:p>
    <w:p w:rsidR="002F0FCB" w:rsidRPr="00AE4654" w:rsidRDefault="002F0FCB" w:rsidP="009407A4">
      <w:pPr>
        <w:widowControl w:val="0"/>
        <w:spacing w:line="360" w:lineRule="auto"/>
        <w:jc w:val="both"/>
        <w:rPr>
          <w:rFonts w:ascii="Arial" w:hAnsi="Arial" w:cs="Arial"/>
          <w:b/>
          <w:i/>
          <w:sz w:val="18"/>
          <w:szCs w:val="18"/>
        </w:rPr>
      </w:pPr>
      <w:r>
        <w:rPr>
          <w:rFonts w:ascii="Arial" w:hAnsi="Arial" w:cs="Arial"/>
          <w:sz w:val="18"/>
          <w:szCs w:val="18"/>
        </w:rPr>
        <w:t>Ripetizione Prove Speciali</w:t>
      </w:r>
      <w:r>
        <w:rPr>
          <w:rFonts w:ascii="Arial" w:hAnsi="Arial" w:cs="Arial"/>
          <w:sz w:val="18"/>
          <w:szCs w:val="18"/>
        </w:rPr>
        <w:tab/>
      </w:r>
      <w:r w:rsidR="00AE4654">
        <w:rPr>
          <w:rFonts w:ascii="Arial" w:hAnsi="Arial" w:cs="Arial"/>
          <w:b/>
          <w:i/>
          <w:sz w:val="18"/>
          <w:szCs w:val="18"/>
        </w:rPr>
        <w:t xml:space="preserve">TRE VOLTE </w:t>
      </w:r>
      <w:r>
        <w:rPr>
          <w:rFonts w:ascii="Arial" w:hAnsi="Arial" w:cs="Arial"/>
          <w:sz w:val="18"/>
          <w:szCs w:val="18"/>
        </w:rPr>
        <w:t xml:space="preserve"> Fondo stradale delle Prove Speciali  </w:t>
      </w:r>
      <w:r w:rsidR="00AE4654">
        <w:rPr>
          <w:rFonts w:ascii="Arial" w:hAnsi="Arial" w:cs="Arial"/>
          <w:b/>
          <w:i/>
          <w:sz w:val="18"/>
          <w:szCs w:val="18"/>
        </w:rPr>
        <w:t>ASFALTO</w:t>
      </w:r>
    </w:p>
    <w:p w:rsidR="002F0FCB" w:rsidRDefault="002F0FCB" w:rsidP="009407A4">
      <w:pPr>
        <w:widowControl w:val="0"/>
        <w:spacing w:line="360" w:lineRule="auto"/>
        <w:jc w:val="both"/>
        <w:rPr>
          <w:rFonts w:ascii="Arial" w:hAnsi="Arial" w:cs="Arial"/>
          <w:sz w:val="18"/>
          <w:szCs w:val="18"/>
        </w:rPr>
      </w:pPr>
      <w:r>
        <w:rPr>
          <w:rFonts w:ascii="Arial" w:hAnsi="Arial" w:cs="Arial"/>
          <w:sz w:val="18"/>
          <w:szCs w:val="18"/>
        </w:rPr>
        <w:t xml:space="preserve">L'Organizzatore dichiara di non aver variato il percorso rispetto all'edizione precedente </w:t>
      </w:r>
    </w:p>
    <w:p w:rsidR="002F0FCB" w:rsidRPr="00AE4654" w:rsidRDefault="002F0FCB" w:rsidP="009407A4">
      <w:pPr>
        <w:widowControl w:val="0"/>
        <w:spacing w:line="360" w:lineRule="auto"/>
        <w:jc w:val="both"/>
        <w:rPr>
          <w:rFonts w:ascii="Arial" w:hAnsi="Arial" w:cs="Arial"/>
          <w:b/>
          <w:i/>
          <w:sz w:val="18"/>
          <w:szCs w:val="18"/>
        </w:rPr>
      </w:pPr>
      <w:r>
        <w:rPr>
          <w:rFonts w:ascii="Arial" w:hAnsi="Arial" w:cs="Arial"/>
          <w:sz w:val="18"/>
          <w:szCs w:val="18"/>
        </w:rPr>
        <w:t>MEDIA ORARIA DICHIARATA Km/h</w:t>
      </w:r>
      <w:r w:rsidR="00AE4654">
        <w:rPr>
          <w:rFonts w:ascii="Arial" w:hAnsi="Arial" w:cs="Arial"/>
          <w:sz w:val="18"/>
          <w:szCs w:val="18"/>
        </w:rPr>
        <w:t xml:space="preserve"> </w:t>
      </w:r>
      <w:r w:rsidR="00AE4654">
        <w:rPr>
          <w:rFonts w:ascii="Arial" w:hAnsi="Arial" w:cs="Arial"/>
          <w:b/>
          <w:i/>
          <w:sz w:val="18"/>
          <w:szCs w:val="18"/>
        </w:rPr>
        <w:t>SUP.80 KM/H</w:t>
      </w:r>
    </w:p>
    <w:p w:rsidR="002F0FCB" w:rsidRDefault="002F0FCB">
      <w:pPr>
        <w:widowControl w:val="0"/>
        <w:tabs>
          <w:tab w:val="left" w:pos="0"/>
          <w:tab w:val="left" w:pos="933"/>
          <w:tab w:val="right" w:pos="10159"/>
        </w:tabs>
        <w:spacing w:line="360" w:lineRule="auto"/>
        <w:jc w:val="both"/>
        <w:rPr>
          <w:rFonts w:ascii="Arial" w:hAnsi="Arial" w:cs="Arial"/>
          <w:b/>
          <w:bCs/>
          <w:sz w:val="18"/>
          <w:szCs w:val="18"/>
          <w:u w:val="single"/>
        </w:rPr>
      </w:pPr>
    </w:p>
    <w:p w:rsidR="002F0FCB" w:rsidRDefault="002F0FCB">
      <w:pPr>
        <w:widowControl w:val="0"/>
        <w:tabs>
          <w:tab w:val="left" w:pos="0"/>
          <w:tab w:val="left" w:pos="933"/>
          <w:tab w:val="right" w:pos="10159"/>
        </w:tabs>
        <w:spacing w:line="360" w:lineRule="auto"/>
        <w:jc w:val="both"/>
        <w:rPr>
          <w:rFonts w:ascii="Arial" w:hAnsi="Arial" w:cs="Arial"/>
          <w:b/>
          <w:bCs/>
          <w:sz w:val="18"/>
          <w:szCs w:val="18"/>
          <w:u w:val="single"/>
        </w:rPr>
      </w:pPr>
      <w:r>
        <w:rPr>
          <w:rFonts w:ascii="Arial" w:hAnsi="Arial" w:cs="Arial"/>
          <w:b/>
          <w:bCs/>
          <w:sz w:val="18"/>
          <w:szCs w:val="18"/>
          <w:u w:val="single"/>
        </w:rPr>
        <w:t>3.2 Concorrenti e Conduttori ammessi</w:t>
      </w:r>
    </w:p>
    <w:p w:rsidR="00A11CDE" w:rsidRDefault="00A11CDE" w:rsidP="00A11CDE">
      <w:pPr>
        <w:widowControl w:val="0"/>
        <w:tabs>
          <w:tab w:val="left" w:pos="0"/>
          <w:tab w:val="left" w:pos="933"/>
          <w:tab w:val="right" w:pos="10159"/>
        </w:tabs>
        <w:jc w:val="both"/>
        <w:rPr>
          <w:rFonts w:ascii="Arial" w:hAnsi="Arial" w:cs="Arial"/>
          <w:color w:val="1F497D"/>
          <w:sz w:val="18"/>
          <w:szCs w:val="18"/>
        </w:rPr>
      </w:pPr>
      <w:r>
        <w:rPr>
          <w:rFonts w:ascii="Arial" w:hAnsi="Arial" w:cs="Arial"/>
          <w:color w:val="1F497D"/>
          <w:sz w:val="18"/>
          <w:szCs w:val="18"/>
        </w:rPr>
        <w:t>Numeri fissi assegnati per decisione della Giunta Sportiva:</w:t>
      </w:r>
    </w:p>
    <w:p w:rsidR="00A11CDE" w:rsidRDefault="00A11CDE" w:rsidP="00A11CDE">
      <w:pPr>
        <w:widowControl w:val="0"/>
        <w:tabs>
          <w:tab w:val="left" w:pos="0"/>
          <w:tab w:val="left" w:pos="933"/>
          <w:tab w:val="right" w:pos="10159"/>
        </w:tabs>
        <w:jc w:val="both"/>
        <w:rPr>
          <w:rFonts w:ascii="Arial" w:hAnsi="Arial" w:cs="Arial"/>
          <w:color w:val="1F497D"/>
          <w:sz w:val="18"/>
          <w:szCs w:val="18"/>
        </w:rPr>
      </w:pPr>
      <w:r>
        <w:rPr>
          <w:rFonts w:ascii="Arial" w:hAnsi="Arial" w:cs="Arial"/>
          <w:color w:val="1F497D"/>
          <w:sz w:val="18"/>
          <w:szCs w:val="18"/>
        </w:rPr>
        <w:t xml:space="preserve">N. 33: </w:t>
      </w:r>
      <w:proofErr w:type="spellStart"/>
      <w:r>
        <w:rPr>
          <w:rFonts w:ascii="Arial" w:hAnsi="Arial" w:cs="Arial"/>
          <w:color w:val="1F497D"/>
          <w:sz w:val="18"/>
          <w:szCs w:val="18"/>
        </w:rPr>
        <w:t>Max</w:t>
      </w:r>
      <w:proofErr w:type="spellEnd"/>
      <w:r>
        <w:rPr>
          <w:rFonts w:ascii="Arial" w:hAnsi="Arial" w:cs="Arial"/>
          <w:color w:val="1F497D"/>
          <w:sz w:val="18"/>
          <w:szCs w:val="18"/>
        </w:rPr>
        <w:t xml:space="preserve"> </w:t>
      </w:r>
      <w:proofErr w:type="spellStart"/>
      <w:r>
        <w:rPr>
          <w:rFonts w:ascii="Arial" w:hAnsi="Arial" w:cs="Arial"/>
          <w:color w:val="1F497D"/>
          <w:sz w:val="18"/>
          <w:szCs w:val="18"/>
        </w:rPr>
        <w:t>Rendina</w:t>
      </w:r>
      <w:proofErr w:type="spellEnd"/>
      <w:r>
        <w:rPr>
          <w:rFonts w:ascii="Arial" w:hAnsi="Arial" w:cs="Arial"/>
          <w:color w:val="1F497D"/>
          <w:sz w:val="18"/>
          <w:szCs w:val="18"/>
        </w:rPr>
        <w:t>.</w:t>
      </w:r>
    </w:p>
    <w:p w:rsidR="00A11CDE" w:rsidRDefault="00A11CDE" w:rsidP="00A11CDE">
      <w:pPr>
        <w:widowControl w:val="0"/>
        <w:tabs>
          <w:tab w:val="left" w:pos="0"/>
          <w:tab w:val="left" w:pos="933"/>
          <w:tab w:val="right" w:pos="10159"/>
        </w:tabs>
        <w:jc w:val="both"/>
        <w:rPr>
          <w:rFonts w:ascii="Arial" w:hAnsi="Arial" w:cs="Arial"/>
          <w:color w:val="1F497D"/>
          <w:sz w:val="18"/>
          <w:szCs w:val="18"/>
        </w:rPr>
      </w:pPr>
      <w:r>
        <w:rPr>
          <w:rFonts w:ascii="Arial" w:hAnsi="Arial" w:cs="Arial"/>
          <w:color w:val="1F497D"/>
          <w:sz w:val="18"/>
          <w:szCs w:val="18"/>
        </w:rPr>
        <w:t>L’organizzatore è tenuto a riservare il numero fisso soltanto ai Piloti inseriti nel suddetto albo, non assegnandolo pertanto ad alcun altro conduttore in tutte le gare della specialità.</w:t>
      </w:r>
    </w:p>
    <w:p w:rsidR="00A11CDE" w:rsidRDefault="00A11CDE">
      <w:pPr>
        <w:widowControl w:val="0"/>
        <w:tabs>
          <w:tab w:val="left" w:pos="0"/>
          <w:tab w:val="left" w:pos="933"/>
          <w:tab w:val="right" w:pos="10159"/>
        </w:tabs>
        <w:spacing w:line="360" w:lineRule="auto"/>
        <w:jc w:val="both"/>
        <w:rPr>
          <w:rFonts w:ascii="Arial" w:hAnsi="Arial" w:cs="Arial"/>
          <w:b/>
          <w:bCs/>
          <w:sz w:val="18"/>
          <w:szCs w:val="18"/>
          <w:u w:val="single"/>
        </w:rPr>
      </w:pPr>
    </w:p>
    <w:p w:rsidR="002F0FCB" w:rsidRDefault="002F0FCB" w:rsidP="006367EA">
      <w:pPr>
        <w:widowControl w:val="0"/>
        <w:tabs>
          <w:tab w:val="left" w:pos="0"/>
          <w:tab w:val="left" w:pos="933"/>
          <w:tab w:val="right" w:pos="10159"/>
        </w:tabs>
        <w:jc w:val="both"/>
        <w:rPr>
          <w:sz w:val="18"/>
          <w:szCs w:val="18"/>
        </w:rPr>
      </w:pPr>
      <w:r>
        <w:rPr>
          <w:rFonts w:ascii="Arial" w:hAnsi="Arial" w:cs="Arial"/>
          <w:bCs/>
          <w:sz w:val="18"/>
          <w:szCs w:val="18"/>
        </w:rPr>
        <w:t xml:space="preserve">Nei Rally </w:t>
      </w:r>
      <w:proofErr w:type="spellStart"/>
      <w:r>
        <w:rPr>
          <w:rFonts w:ascii="Arial" w:hAnsi="Arial" w:cs="Arial"/>
          <w:bCs/>
          <w:sz w:val="18"/>
          <w:szCs w:val="18"/>
        </w:rPr>
        <w:t>Day</w:t>
      </w:r>
      <w:proofErr w:type="spellEnd"/>
      <w:r>
        <w:rPr>
          <w:rFonts w:ascii="Arial" w:hAnsi="Arial" w:cs="Arial"/>
          <w:bCs/>
          <w:sz w:val="18"/>
          <w:szCs w:val="18"/>
        </w:rPr>
        <w:t xml:space="preserve"> non è consentita la partecipazione dei Piloti Prioritari</w:t>
      </w:r>
    </w:p>
    <w:p w:rsidR="002F0FCB" w:rsidRDefault="002F0FCB" w:rsidP="006367EA">
      <w:pPr>
        <w:pStyle w:val="Corpotesto"/>
        <w:rPr>
          <w:sz w:val="18"/>
          <w:szCs w:val="18"/>
        </w:rPr>
      </w:pPr>
      <w:r>
        <w:rPr>
          <w:sz w:val="18"/>
          <w:szCs w:val="18"/>
        </w:rPr>
        <w:t>Per ogni vettura dovrà essere iscritto un equipaggio formato da due persone considerate entrambe Conduttori (1° e 2° Conduttore) e quindi titolari della licenza di Conduttore prevista per la tipologia di gara. La licenza dovrà essere in corso di validità</w:t>
      </w:r>
      <w:r w:rsidR="009407A4">
        <w:rPr>
          <w:sz w:val="18"/>
          <w:szCs w:val="18"/>
        </w:rPr>
        <w:t>.</w:t>
      </w:r>
    </w:p>
    <w:p w:rsidR="002F0FCB" w:rsidRDefault="002F0FCB" w:rsidP="006367EA">
      <w:pPr>
        <w:pStyle w:val="Corpotesto"/>
        <w:tabs>
          <w:tab w:val="clear" w:pos="0"/>
          <w:tab w:val="clear" w:pos="933"/>
          <w:tab w:val="clear" w:pos="10159"/>
        </w:tabs>
        <w:rPr>
          <w:b/>
          <w:bCs/>
          <w:color w:val="000000"/>
          <w:sz w:val="18"/>
          <w:szCs w:val="18"/>
          <w:u w:val="single"/>
        </w:rPr>
      </w:pPr>
      <w:r>
        <w:rPr>
          <w:sz w:val="18"/>
          <w:szCs w:val="18"/>
        </w:rPr>
        <w:t>I Conduttori (1° e 2° conduttore) iscri</w:t>
      </w:r>
      <w:r w:rsidR="00B65EAA">
        <w:rPr>
          <w:sz w:val="18"/>
          <w:szCs w:val="18"/>
        </w:rPr>
        <w:t>tti con vetture della classi: N</w:t>
      </w:r>
      <w:r>
        <w:rPr>
          <w:sz w:val="18"/>
          <w:szCs w:val="18"/>
        </w:rPr>
        <w:t xml:space="preserve">4, </w:t>
      </w:r>
      <w:proofErr w:type="spellStart"/>
      <w:r w:rsidR="00B65EAA">
        <w:rPr>
          <w:sz w:val="18"/>
          <w:szCs w:val="18"/>
        </w:rPr>
        <w:t>Prod</w:t>
      </w:r>
      <w:proofErr w:type="spellEnd"/>
      <w:r w:rsidR="00B65EAA">
        <w:rPr>
          <w:sz w:val="18"/>
          <w:szCs w:val="18"/>
        </w:rPr>
        <w:t xml:space="preserve"> S4, </w:t>
      </w:r>
      <w:r>
        <w:rPr>
          <w:sz w:val="18"/>
          <w:szCs w:val="18"/>
        </w:rPr>
        <w:t>Super 1600, R3C, R3T, dovranno essere almeno titolari della licenza “C/R” Internazionale o C Senior.</w:t>
      </w:r>
    </w:p>
    <w:p w:rsidR="002F0FCB" w:rsidRDefault="002F0FCB">
      <w:pPr>
        <w:pStyle w:val="Corpotesto"/>
        <w:numPr>
          <w:ilvl w:val="0"/>
          <w:numId w:val="3"/>
        </w:numPr>
        <w:tabs>
          <w:tab w:val="clear" w:pos="933"/>
          <w:tab w:val="left" w:pos="709"/>
        </w:tabs>
        <w:spacing w:line="360" w:lineRule="auto"/>
        <w:rPr>
          <w:sz w:val="18"/>
          <w:szCs w:val="18"/>
        </w:rPr>
      </w:pPr>
      <w:r>
        <w:rPr>
          <w:b/>
          <w:bCs/>
          <w:color w:val="000000"/>
          <w:sz w:val="18"/>
          <w:szCs w:val="18"/>
          <w:u w:val="single"/>
        </w:rPr>
        <w:t xml:space="preserve">Rally </w:t>
      </w:r>
      <w:proofErr w:type="spellStart"/>
      <w:r>
        <w:rPr>
          <w:b/>
          <w:bCs/>
          <w:color w:val="000000"/>
          <w:sz w:val="18"/>
          <w:szCs w:val="18"/>
          <w:u w:val="single"/>
        </w:rPr>
        <w:t>Day</w:t>
      </w:r>
      <w:proofErr w:type="spellEnd"/>
      <w:r>
        <w:rPr>
          <w:b/>
          <w:bCs/>
          <w:color w:val="000000"/>
          <w:sz w:val="18"/>
          <w:szCs w:val="18"/>
          <w:u w:val="single"/>
        </w:rPr>
        <w:t xml:space="preserve"> iscritti nel calendario nazionale </w:t>
      </w:r>
    </w:p>
    <w:p w:rsidR="002F0FCB" w:rsidRDefault="002F0FCB" w:rsidP="00670D7A">
      <w:pPr>
        <w:pStyle w:val="Corpotesto"/>
        <w:tabs>
          <w:tab w:val="clear" w:pos="933"/>
          <w:tab w:val="left" w:pos="709"/>
        </w:tabs>
        <w:rPr>
          <w:sz w:val="18"/>
          <w:szCs w:val="18"/>
        </w:rPr>
      </w:pPr>
      <w:r>
        <w:rPr>
          <w:sz w:val="18"/>
          <w:szCs w:val="18"/>
        </w:rPr>
        <w:tab/>
        <w:t>Saranno ammessi:</w:t>
      </w:r>
    </w:p>
    <w:p w:rsidR="002F0FCB" w:rsidRDefault="002F0FCB" w:rsidP="00670D7A">
      <w:pPr>
        <w:pStyle w:val="Corpotesto"/>
        <w:tabs>
          <w:tab w:val="clear" w:pos="0"/>
          <w:tab w:val="clear" w:pos="933"/>
          <w:tab w:val="clear" w:pos="10159"/>
          <w:tab w:val="left" w:pos="284"/>
        </w:tabs>
        <w:rPr>
          <w:b/>
          <w:bCs/>
          <w:sz w:val="18"/>
          <w:szCs w:val="18"/>
          <w:u w:val="single"/>
        </w:rPr>
      </w:pPr>
      <w:r>
        <w:rPr>
          <w:sz w:val="18"/>
          <w:szCs w:val="18"/>
        </w:rPr>
        <w:tab/>
      </w:r>
      <w:r>
        <w:rPr>
          <w:sz w:val="18"/>
          <w:szCs w:val="18"/>
        </w:rPr>
        <w:tab/>
        <w:t>- i Concorrenti e i Conduttori titolari di licenza rilasciata dall’ACI;</w:t>
      </w:r>
    </w:p>
    <w:p w:rsidR="002F0FCB" w:rsidRDefault="002F0FCB">
      <w:pPr>
        <w:pStyle w:val="Corpotesto"/>
        <w:numPr>
          <w:ilvl w:val="0"/>
          <w:numId w:val="3"/>
        </w:numPr>
        <w:tabs>
          <w:tab w:val="clear" w:pos="0"/>
          <w:tab w:val="clear" w:pos="933"/>
          <w:tab w:val="clear" w:pos="10159"/>
          <w:tab w:val="left" w:pos="284"/>
        </w:tabs>
        <w:spacing w:line="360" w:lineRule="auto"/>
        <w:rPr>
          <w:sz w:val="18"/>
          <w:szCs w:val="18"/>
        </w:rPr>
      </w:pPr>
      <w:r>
        <w:rPr>
          <w:b/>
          <w:bCs/>
          <w:sz w:val="18"/>
          <w:szCs w:val="18"/>
          <w:u w:val="single"/>
        </w:rPr>
        <w:t xml:space="preserve">Rally </w:t>
      </w:r>
      <w:proofErr w:type="spellStart"/>
      <w:r>
        <w:rPr>
          <w:b/>
          <w:bCs/>
          <w:sz w:val="18"/>
          <w:szCs w:val="18"/>
          <w:u w:val="single"/>
        </w:rPr>
        <w:t>Day</w:t>
      </w:r>
      <w:proofErr w:type="spellEnd"/>
      <w:r>
        <w:rPr>
          <w:b/>
          <w:bCs/>
          <w:sz w:val="18"/>
          <w:szCs w:val="18"/>
          <w:u w:val="single"/>
        </w:rPr>
        <w:t xml:space="preserve"> iscritti nel calendario delle gare nazionali a partecipazione straniera autorizzata </w:t>
      </w:r>
    </w:p>
    <w:p w:rsidR="002F0FCB" w:rsidRDefault="002F0FCB" w:rsidP="00670D7A">
      <w:pPr>
        <w:pStyle w:val="Corpotesto"/>
        <w:tabs>
          <w:tab w:val="clear" w:pos="933"/>
          <w:tab w:val="left" w:pos="709"/>
        </w:tabs>
        <w:rPr>
          <w:sz w:val="18"/>
          <w:szCs w:val="18"/>
        </w:rPr>
      </w:pPr>
      <w:r>
        <w:rPr>
          <w:sz w:val="18"/>
          <w:szCs w:val="18"/>
        </w:rPr>
        <w:tab/>
        <w:t>Saranno ammessi:</w:t>
      </w:r>
    </w:p>
    <w:p w:rsidR="002F0FCB" w:rsidRDefault="002F0FCB" w:rsidP="00670D7A">
      <w:pPr>
        <w:pStyle w:val="Corpotesto"/>
        <w:tabs>
          <w:tab w:val="clear" w:pos="0"/>
          <w:tab w:val="clear" w:pos="933"/>
          <w:tab w:val="clear" w:pos="10159"/>
          <w:tab w:val="left" w:pos="284"/>
        </w:tabs>
        <w:rPr>
          <w:sz w:val="18"/>
          <w:szCs w:val="18"/>
        </w:rPr>
      </w:pPr>
      <w:r>
        <w:rPr>
          <w:sz w:val="18"/>
          <w:szCs w:val="18"/>
        </w:rPr>
        <w:tab/>
      </w:r>
      <w:r>
        <w:rPr>
          <w:sz w:val="18"/>
          <w:szCs w:val="18"/>
        </w:rPr>
        <w:tab/>
        <w:t>- i Concorrenti e i Conduttori titolari di licenza rilasciata dalla ACI;</w:t>
      </w:r>
    </w:p>
    <w:p w:rsidR="002F0FCB" w:rsidRDefault="002F0FCB" w:rsidP="00670D7A">
      <w:pPr>
        <w:pStyle w:val="Corpotesto"/>
        <w:tabs>
          <w:tab w:val="clear" w:pos="0"/>
          <w:tab w:val="clear" w:pos="933"/>
          <w:tab w:val="clear" w:pos="10159"/>
          <w:tab w:val="left" w:pos="284"/>
        </w:tabs>
        <w:rPr>
          <w:color w:val="000000"/>
          <w:sz w:val="18"/>
          <w:szCs w:val="18"/>
        </w:rPr>
      </w:pPr>
      <w:r>
        <w:rPr>
          <w:sz w:val="18"/>
          <w:szCs w:val="18"/>
        </w:rPr>
        <w:tab/>
      </w:r>
      <w:r>
        <w:rPr>
          <w:sz w:val="18"/>
          <w:szCs w:val="18"/>
        </w:rPr>
        <w:tab/>
        <w:t>- i Concorrenti e i Conduttori titolari di licenza rilasciata da una ASN.</w:t>
      </w:r>
    </w:p>
    <w:p w:rsidR="002F0FCB" w:rsidRDefault="002F0FCB" w:rsidP="006367EA">
      <w:pPr>
        <w:suppressAutoHyphens w:val="0"/>
        <w:autoSpaceDE/>
        <w:spacing w:before="100" w:after="100"/>
        <w:jc w:val="both"/>
        <w:rPr>
          <w:rFonts w:ascii="Arial" w:hAnsi="Arial" w:cs="Arial"/>
          <w:color w:val="000000"/>
          <w:sz w:val="18"/>
          <w:szCs w:val="18"/>
        </w:rPr>
      </w:pPr>
      <w:r>
        <w:rPr>
          <w:rFonts w:ascii="Arial" w:hAnsi="Arial" w:cs="Arial"/>
          <w:color w:val="000000"/>
          <w:sz w:val="18"/>
          <w:szCs w:val="18"/>
        </w:rPr>
        <w:t>I Concorrenti e i Piloti STRANIERI che desiderano partecipare ad una Gara nazionale  o internazionale organizzata in Italia (le gare devono essere iscritte a calendario nazionale o internazionale) devono avere l’autorizzazione della propria ASN (Autorità' Sportiva estera che ha rilasciato la licenza). L'autorizzazione deve essere presentata all'Organizzatore che ha l'obbligo di richiederla. L'assenza di tale documento, se portata a conoscenza dell'ACI o della FIA costituisce una  violazione  ai sensi degli artt. 2.3.10 e 3.9.4 del Codice Sportivo Internazionale, e comporta una sanzione.</w:t>
      </w:r>
    </w:p>
    <w:p w:rsidR="00F421BB" w:rsidRDefault="002F0FCB" w:rsidP="00F421BB">
      <w:pPr>
        <w:suppressAutoHyphens w:val="0"/>
        <w:autoSpaceDE/>
        <w:spacing w:before="100" w:after="100"/>
        <w:jc w:val="both"/>
        <w:rPr>
          <w:sz w:val="18"/>
          <w:szCs w:val="18"/>
        </w:rPr>
      </w:pPr>
      <w:r>
        <w:rPr>
          <w:rFonts w:ascii="Arial" w:hAnsi="Arial" w:cs="Arial"/>
          <w:b/>
          <w:bCs/>
          <w:sz w:val="18"/>
          <w:szCs w:val="18"/>
          <w:u w:val="single"/>
        </w:rPr>
        <w:t>3.3 Vetture ammesse</w:t>
      </w:r>
    </w:p>
    <w:p w:rsidR="00E10589" w:rsidRPr="003C636E" w:rsidRDefault="002F0FCB" w:rsidP="00F421BB">
      <w:pPr>
        <w:suppressAutoHyphens w:val="0"/>
        <w:autoSpaceDE/>
        <w:spacing w:before="100" w:after="100"/>
        <w:jc w:val="both"/>
        <w:rPr>
          <w:strike/>
          <w:sz w:val="18"/>
          <w:szCs w:val="18"/>
        </w:rPr>
      </w:pPr>
      <w:r w:rsidRPr="00E10589">
        <w:rPr>
          <w:rFonts w:ascii="Arial" w:hAnsi="Arial" w:cs="Arial"/>
          <w:sz w:val="18"/>
          <w:szCs w:val="18"/>
        </w:rPr>
        <w:t>Saranno ammesse tutte le vetture, conformi alle prescrizioni dell’</w:t>
      </w:r>
      <w:proofErr w:type="spellStart"/>
      <w:r w:rsidRPr="00E10589">
        <w:rPr>
          <w:rFonts w:ascii="Arial" w:hAnsi="Arial" w:cs="Arial"/>
          <w:sz w:val="18"/>
          <w:szCs w:val="18"/>
        </w:rPr>
        <w:t>All</w:t>
      </w:r>
      <w:proofErr w:type="spellEnd"/>
      <w:r w:rsidRPr="00E10589">
        <w:rPr>
          <w:rFonts w:ascii="Arial" w:hAnsi="Arial" w:cs="Arial"/>
          <w:sz w:val="18"/>
          <w:szCs w:val="18"/>
        </w:rPr>
        <w:t xml:space="preserve">. J ammesse ai Rally Nazionali (nel numero massimo di 120), ad esclusione di quelle delle Classi: Super 2000, R4, R5, A8, </w:t>
      </w:r>
      <w:proofErr w:type="spellStart"/>
      <w:r w:rsidR="00B65EAA">
        <w:rPr>
          <w:rFonts w:ascii="Arial" w:hAnsi="Arial" w:cs="Arial"/>
          <w:sz w:val="18"/>
          <w:szCs w:val="18"/>
        </w:rPr>
        <w:t>Prod</w:t>
      </w:r>
      <w:proofErr w:type="spellEnd"/>
      <w:r w:rsidR="00B65EAA">
        <w:rPr>
          <w:rFonts w:ascii="Arial" w:hAnsi="Arial" w:cs="Arial"/>
          <w:sz w:val="18"/>
          <w:szCs w:val="18"/>
        </w:rPr>
        <w:t xml:space="preserve"> E8, </w:t>
      </w:r>
      <w:r w:rsidRPr="00E10589">
        <w:rPr>
          <w:rFonts w:ascii="Arial" w:hAnsi="Arial" w:cs="Arial"/>
          <w:sz w:val="18"/>
          <w:szCs w:val="18"/>
        </w:rPr>
        <w:t>K11, RGT. Le vetture N4</w:t>
      </w:r>
      <w:r w:rsidR="00B65EAA">
        <w:rPr>
          <w:rFonts w:ascii="Arial" w:hAnsi="Arial" w:cs="Arial"/>
          <w:sz w:val="18"/>
          <w:szCs w:val="18"/>
        </w:rPr>
        <w:t xml:space="preserve"> e </w:t>
      </w:r>
      <w:proofErr w:type="spellStart"/>
      <w:r w:rsidR="00B65EAA">
        <w:rPr>
          <w:rFonts w:ascii="Arial" w:hAnsi="Arial" w:cs="Arial"/>
          <w:sz w:val="18"/>
          <w:szCs w:val="18"/>
        </w:rPr>
        <w:t>Prod</w:t>
      </w:r>
      <w:proofErr w:type="spellEnd"/>
      <w:r w:rsidR="00B65EAA">
        <w:rPr>
          <w:rFonts w:ascii="Arial" w:hAnsi="Arial" w:cs="Arial"/>
          <w:sz w:val="18"/>
          <w:szCs w:val="18"/>
        </w:rPr>
        <w:t xml:space="preserve"> S4 </w:t>
      </w:r>
      <w:r w:rsidRPr="00E10589">
        <w:rPr>
          <w:rFonts w:ascii="Arial" w:hAnsi="Arial" w:cs="Arial"/>
          <w:sz w:val="18"/>
          <w:szCs w:val="18"/>
        </w:rPr>
        <w:t xml:space="preserve"> saranno ammesse nella configurazione FIA con flangia da 33 mm</w:t>
      </w:r>
      <w:r w:rsidR="00932421">
        <w:rPr>
          <w:rFonts w:ascii="Arial" w:hAnsi="Arial" w:cs="Arial"/>
          <w:sz w:val="18"/>
          <w:szCs w:val="18"/>
        </w:rPr>
        <w:t>.</w:t>
      </w:r>
    </w:p>
    <w:p w:rsidR="00A13BCF" w:rsidRDefault="00A13BCF" w:rsidP="00A13BCF">
      <w:pPr>
        <w:widowControl w:val="0"/>
        <w:jc w:val="both"/>
        <w:rPr>
          <w:rFonts w:ascii="Arial" w:hAnsi="Arial" w:cs="Arial"/>
          <w:sz w:val="18"/>
          <w:szCs w:val="18"/>
        </w:rPr>
      </w:pPr>
      <w:r>
        <w:rPr>
          <w:rFonts w:ascii="Arial" w:hAnsi="Arial" w:cs="Arial"/>
          <w:sz w:val="18"/>
          <w:szCs w:val="18"/>
        </w:rPr>
        <w:t>Non sono ammesse le auto storiche al seguito.</w:t>
      </w:r>
    </w:p>
    <w:p w:rsidR="00A13BCF" w:rsidRDefault="00A13BCF" w:rsidP="00A13BCF">
      <w:pPr>
        <w:widowControl w:val="0"/>
        <w:jc w:val="both"/>
        <w:rPr>
          <w:rFonts w:ascii="Arial" w:hAnsi="Arial" w:cs="Arial"/>
          <w:sz w:val="18"/>
          <w:szCs w:val="18"/>
        </w:rPr>
      </w:pPr>
    </w:p>
    <w:p w:rsidR="002F0FCB" w:rsidRDefault="002F0FCB" w:rsidP="00A13BCF">
      <w:pPr>
        <w:widowControl w:val="0"/>
        <w:jc w:val="both"/>
        <w:rPr>
          <w:sz w:val="18"/>
          <w:szCs w:val="18"/>
        </w:rPr>
      </w:pPr>
      <w:r>
        <w:rPr>
          <w:rFonts w:ascii="Arial" w:hAnsi="Arial" w:cs="Arial"/>
          <w:b/>
          <w:bCs/>
          <w:sz w:val="18"/>
          <w:szCs w:val="18"/>
          <w:u w:val="single"/>
        </w:rPr>
        <w:t>3.4 Iscrizioni, targhe e numeri di gara</w:t>
      </w:r>
    </w:p>
    <w:p w:rsidR="002F0FCB" w:rsidRDefault="002F0FCB" w:rsidP="00670D7A">
      <w:pPr>
        <w:pStyle w:val="Rientrocorpodeltesto"/>
        <w:widowControl w:val="0"/>
        <w:rPr>
          <w:b w:val="0"/>
          <w:bCs w:val="0"/>
          <w:sz w:val="18"/>
          <w:szCs w:val="18"/>
        </w:rPr>
      </w:pPr>
      <w:r>
        <w:rPr>
          <w:sz w:val="18"/>
          <w:szCs w:val="18"/>
        </w:rPr>
        <w:t>a) Iscrizioni</w:t>
      </w:r>
    </w:p>
    <w:p w:rsidR="001F373A" w:rsidRDefault="002F0FCB" w:rsidP="00670D7A">
      <w:pPr>
        <w:pStyle w:val="Rientrocorpodeltesto"/>
        <w:widowControl w:val="0"/>
        <w:jc w:val="left"/>
        <w:rPr>
          <w:b w:val="0"/>
          <w:sz w:val="18"/>
          <w:szCs w:val="18"/>
        </w:rPr>
      </w:pPr>
      <w:r w:rsidRPr="00F421BB">
        <w:rPr>
          <w:b w:val="0"/>
          <w:sz w:val="18"/>
          <w:szCs w:val="18"/>
        </w:rPr>
        <w:t>Le iscrizioni saranno aperte dal</w:t>
      </w:r>
      <w:r w:rsidR="001F373A">
        <w:rPr>
          <w:b w:val="0"/>
          <w:sz w:val="18"/>
          <w:szCs w:val="18"/>
        </w:rPr>
        <w:t xml:space="preserve"> </w:t>
      </w:r>
      <w:r w:rsidR="001F373A">
        <w:rPr>
          <w:i/>
          <w:sz w:val="18"/>
          <w:szCs w:val="18"/>
        </w:rPr>
        <w:t>19-10-2017</w:t>
      </w:r>
      <w:r w:rsidR="00F421BB">
        <w:rPr>
          <w:rStyle w:val="Caratteredellanota"/>
          <w:b w:val="0"/>
          <w:sz w:val="18"/>
          <w:szCs w:val="18"/>
        </w:rPr>
        <w:t xml:space="preserve"> </w:t>
      </w:r>
      <w:r w:rsidR="00F421BB" w:rsidRPr="00F421BB">
        <w:rPr>
          <w:b w:val="0"/>
          <w:sz w:val="18"/>
          <w:szCs w:val="18"/>
        </w:rPr>
        <w:t xml:space="preserve"> </w:t>
      </w:r>
      <w:r w:rsidRPr="00F421BB">
        <w:rPr>
          <w:b w:val="0"/>
          <w:sz w:val="18"/>
          <w:szCs w:val="18"/>
        </w:rPr>
        <w:t xml:space="preserve">Le domande di iscrizione dovranno essere spedite al seguente indirizzo </w:t>
      </w:r>
    </w:p>
    <w:p w:rsidR="002F0FCB" w:rsidRPr="0061221F" w:rsidRDefault="001F373A" w:rsidP="00670D7A">
      <w:pPr>
        <w:pStyle w:val="Rientrocorpodeltesto"/>
        <w:widowControl w:val="0"/>
        <w:jc w:val="left"/>
        <w:rPr>
          <w:bCs w:val="0"/>
          <w:i/>
          <w:sz w:val="18"/>
          <w:szCs w:val="18"/>
        </w:rPr>
      </w:pPr>
      <w:r>
        <w:rPr>
          <w:i/>
          <w:sz w:val="18"/>
          <w:szCs w:val="18"/>
        </w:rPr>
        <w:t xml:space="preserve">PROMOGIP SRL, VIA 12 NOVEMBRE 25,  51011 BUGGIANO </w:t>
      </w:r>
      <w:r w:rsidR="002F0FCB" w:rsidRPr="00F421BB">
        <w:rPr>
          <w:b w:val="0"/>
          <w:sz w:val="18"/>
          <w:szCs w:val="18"/>
        </w:rPr>
        <w:t>entro il</w:t>
      </w:r>
      <w:r>
        <w:rPr>
          <w:b w:val="0"/>
          <w:sz w:val="18"/>
          <w:szCs w:val="18"/>
        </w:rPr>
        <w:t xml:space="preserve"> </w:t>
      </w:r>
      <w:r>
        <w:rPr>
          <w:i/>
          <w:sz w:val="18"/>
          <w:szCs w:val="18"/>
        </w:rPr>
        <w:t>11-11-2017</w:t>
      </w:r>
      <w:r w:rsidR="002F0FCB" w:rsidRPr="00F421BB">
        <w:rPr>
          <w:b w:val="0"/>
          <w:sz w:val="18"/>
          <w:szCs w:val="18"/>
        </w:rPr>
        <w:t>, esclusivamente tramite raccomandat</w:t>
      </w:r>
      <w:r w:rsidR="007554D2">
        <w:rPr>
          <w:b w:val="0"/>
          <w:sz w:val="18"/>
          <w:szCs w:val="18"/>
        </w:rPr>
        <w:t xml:space="preserve">a, corriere o posta elettronica </w:t>
      </w:r>
      <w:r w:rsidR="0061221F">
        <w:rPr>
          <w:i/>
          <w:sz w:val="18"/>
          <w:szCs w:val="18"/>
        </w:rPr>
        <w:t>(gip.ser@tin.it)</w:t>
      </w:r>
    </w:p>
    <w:p w:rsidR="002F0FCB" w:rsidRDefault="002F0FCB" w:rsidP="00670D7A">
      <w:pPr>
        <w:pStyle w:val="Rientrocorpodeltesto"/>
        <w:widowControl w:val="0"/>
        <w:rPr>
          <w:sz w:val="18"/>
          <w:szCs w:val="18"/>
        </w:rPr>
      </w:pPr>
      <w:r>
        <w:rPr>
          <w:b w:val="0"/>
          <w:bCs w:val="0"/>
          <w:sz w:val="18"/>
          <w:szCs w:val="18"/>
        </w:rPr>
        <w:t>Le domande di iscrizione non saranno accettate se non saranno accompagnate dalla tassa di iscrizione.</w:t>
      </w:r>
    </w:p>
    <w:p w:rsidR="002F0FCB" w:rsidRPr="009407A4" w:rsidRDefault="002F0FCB" w:rsidP="00670D7A">
      <w:pPr>
        <w:widowControl w:val="0"/>
        <w:jc w:val="both"/>
        <w:rPr>
          <w:rFonts w:ascii="Arial" w:hAnsi="Arial" w:cs="Arial"/>
          <w:b/>
          <w:sz w:val="18"/>
          <w:szCs w:val="18"/>
        </w:rPr>
      </w:pPr>
      <w:r w:rsidRPr="009407A4">
        <w:rPr>
          <w:rFonts w:ascii="Arial" w:hAnsi="Arial" w:cs="Arial"/>
          <w:b/>
          <w:sz w:val="18"/>
          <w:szCs w:val="18"/>
        </w:rPr>
        <w:t>Non saranno accettate più di 120 iscrizioni.</w:t>
      </w:r>
    </w:p>
    <w:p w:rsidR="002F0FCB" w:rsidRDefault="002F0FCB">
      <w:pPr>
        <w:widowControl w:val="0"/>
        <w:spacing w:line="360" w:lineRule="auto"/>
        <w:jc w:val="both"/>
        <w:rPr>
          <w:rFonts w:ascii="Arial" w:hAnsi="Arial" w:cs="Arial"/>
          <w:sz w:val="18"/>
          <w:szCs w:val="18"/>
        </w:rPr>
      </w:pPr>
    </w:p>
    <w:p w:rsidR="002F0FCB" w:rsidRDefault="002F0FCB">
      <w:pPr>
        <w:widowControl w:val="0"/>
        <w:spacing w:line="360" w:lineRule="auto"/>
        <w:jc w:val="both"/>
        <w:rPr>
          <w:rFonts w:ascii="Arial" w:hAnsi="Arial" w:cs="Arial"/>
          <w:sz w:val="18"/>
          <w:szCs w:val="18"/>
        </w:rPr>
      </w:pPr>
      <w:r>
        <w:rPr>
          <w:rFonts w:ascii="Arial" w:hAnsi="Arial" w:cs="Arial"/>
          <w:b/>
          <w:sz w:val="18"/>
          <w:szCs w:val="18"/>
        </w:rPr>
        <w:t>b)</w:t>
      </w:r>
      <w:r>
        <w:rPr>
          <w:rFonts w:ascii="Arial" w:hAnsi="Arial" w:cs="Arial"/>
          <w:b/>
          <w:bCs/>
          <w:sz w:val="18"/>
          <w:szCs w:val="18"/>
        </w:rPr>
        <w:t xml:space="preserve">Targhe e numeri di gara </w:t>
      </w:r>
    </w:p>
    <w:p w:rsidR="002F0FCB" w:rsidRDefault="002F0FCB" w:rsidP="006367EA">
      <w:pPr>
        <w:widowControl w:val="0"/>
        <w:jc w:val="both"/>
        <w:rPr>
          <w:rFonts w:ascii="Arial" w:hAnsi="Arial" w:cs="Arial"/>
          <w:sz w:val="18"/>
          <w:szCs w:val="18"/>
        </w:rPr>
      </w:pPr>
      <w:r>
        <w:rPr>
          <w:rFonts w:ascii="Arial" w:hAnsi="Arial" w:cs="Arial"/>
          <w:sz w:val="18"/>
          <w:szCs w:val="18"/>
        </w:rPr>
        <w:t>Ad ogni equipaggio iscritto saranno forniti, gratuitamente, i numeri di gara e il seguente materiale:</w:t>
      </w:r>
    </w:p>
    <w:p w:rsidR="002F0FCB" w:rsidRDefault="002F0FCB" w:rsidP="006367EA">
      <w:pPr>
        <w:widowControl w:val="0"/>
        <w:jc w:val="both"/>
        <w:rPr>
          <w:rFonts w:ascii="Arial" w:hAnsi="Arial" w:cs="Arial"/>
          <w:sz w:val="18"/>
          <w:szCs w:val="18"/>
        </w:rPr>
      </w:pPr>
      <w:r>
        <w:rPr>
          <w:rFonts w:ascii="Arial" w:hAnsi="Arial" w:cs="Arial"/>
          <w:sz w:val="18"/>
          <w:szCs w:val="18"/>
        </w:rPr>
        <w:t>- una targa di gara da applicare nella parte anteriore della vettura;</w:t>
      </w:r>
    </w:p>
    <w:p w:rsidR="00670D7A" w:rsidRDefault="002F0FCB" w:rsidP="006367EA">
      <w:pPr>
        <w:widowControl w:val="0"/>
        <w:jc w:val="both"/>
        <w:rPr>
          <w:rFonts w:ascii="Arial" w:hAnsi="Arial" w:cs="Arial"/>
          <w:sz w:val="18"/>
          <w:szCs w:val="18"/>
        </w:rPr>
      </w:pPr>
      <w:r>
        <w:rPr>
          <w:rFonts w:ascii="Arial" w:hAnsi="Arial" w:cs="Arial"/>
          <w:sz w:val="18"/>
          <w:szCs w:val="18"/>
        </w:rPr>
        <w:t>- una targa porta numero, trasparente e adesiva, da applicare sul lunotto;</w:t>
      </w:r>
    </w:p>
    <w:p w:rsidR="002F0FCB" w:rsidRPr="00670D7A" w:rsidRDefault="002F0FCB" w:rsidP="006367EA">
      <w:pPr>
        <w:widowControl w:val="0"/>
        <w:jc w:val="both"/>
        <w:rPr>
          <w:rFonts w:ascii="Arial" w:hAnsi="Arial" w:cs="Arial"/>
          <w:sz w:val="18"/>
          <w:szCs w:val="18"/>
        </w:rPr>
      </w:pPr>
      <w:r>
        <w:rPr>
          <w:rFonts w:ascii="Arial" w:hAnsi="Arial" w:cs="Arial"/>
          <w:sz w:val="18"/>
          <w:szCs w:val="18"/>
        </w:rPr>
        <w:t>- due pannelli porta numeri da applicare sulle portiere.</w:t>
      </w:r>
    </w:p>
    <w:p w:rsidR="002F0FCB" w:rsidRDefault="002F0FCB" w:rsidP="006367EA">
      <w:pPr>
        <w:pStyle w:val="Corpotesto"/>
        <w:tabs>
          <w:tab w:val="clear" w:pos="0"/>
          <w:tab w:val="clear" w:pos="933"/>
          <w:tab w:val="clear" w:pos="10159"/>
        </w:tabs>
        <w:rPr>
          <w:b/>
          <w:bCs/>
          <w:sz w:val="18"/>
          <w:szCs w:val="18"/>
          <w:u w:val="single"/>
        </w:rPr>
      </w:pPr>
      <w:r>
        <w:rPr>
          <w:sz w:val="18"/>
          <w:szCs w:val="18"/>
        </w:rPr>
        <w:t>Le vetture dovranno essere presentate alle verifiche tecniche con i numeri di gara e le targhe ufficiali applicate</w:t>
      </w:r>
    </w:p>
    <w:p w:rsidR="002F0FCB" w:rsidRDefault="002F0FCB">
      <w:pPr>
        <w:widowControl w:val="0"/>
        <w:spacing w:line="360" w:lineRule="auto"/>
        <w:jc w:val="both"/>
        <w:rPr>
          <w:rFonts w:ascii="Arial" w:hAnsi="Arial" w:cs="Arial"/>
          <w:b/>
          <w:bCs/>
          <w:sz w:val="18"/>
          <w:szCs w:val="18"/>
          <w:u w:val="single"/>
        </w:rPr>
      </w:pPr>
    </w:p>
    <w:p w:rsidR="002F0FCB" w:rsidRDefault="002F0FCB">
      <w:pPr>
        <w:widowControl w:val="0"/>
        <w:spacing w:line="360" w:lineRule="auto"/>
        <w:jc w:val="both"/>
        <w:rPr>
          <w:rFonts w:ascii="Arial" w:hAnsi="Arial" w:cs="Arial"/>
          <w:sz w:val="18"/>
          <w:szCs w:val="18"/>
        </w:rPr>
      </w:pPr>
      <w:r>
        <w:rPr>
          <w:rFonts w:ascii="Arial" w:hAnsi="Arial" w:cs="Arial"/>
          <w:b/>
          <w:bCs/>
          <w:sz w:val="18"/>
          <w:szCs w:val="18"/>
          <w:u w:val="single"/>
        </w:rPr>
        <w:t>3.5 Tassa di iscrizione</w:t>
      </w:r>
      <w:r>
        <w:rPr>
          <w:rFonts w:ascii="Arial" w:hAnsi="Arial" w:cs="Arial"/>
          <w:b/>
          <w:bCs/>
          <w:sz w:val="18"/>
          <w:szCs w:val="18"/>
        </w:rPr>
        <w:t xml:space="preserve"> </w:t>
      </w:r>
    </w:p>
    <w:p w:rsidR="00AF2697" w:rsidRDefault="002F0FCB">
      <w:pPr>
        <w:pStyle w:val="Testonotaapidipagina"/>
        <w:spacing w:line="360" w:lineRule="auto"/>
        <w:jc w:val="both"/>
        <w:rPr>
          <w:rFonts w:ascii="Arial" w:hAnsi="Arial" w:cs="Arial"/>
          <w:sz w:val="18"/>
          <w:szCs w:val="18"/>
        </w:rPr>
      </w:pPr>
      <w:r>
        <w:rPr>
          <w:rFonts w:ascii="Arial" w:hAnsi="Arial" w:cs="Arial"/>
          <w:sz w:val="18"/>
          <w:szCs w:val="18"/>
        </w:rPr>
        <w:t xml:space="preserve">Per ogni vettura dovrà essere versata, sotto pena di nullità, la seguente tassa di iscrizione </w:t>
      </w:r>
    </w:p>
    <w:p w:rsidR="002F0FCB" w:rsidRDefault="002F0FCB">
      <w:pPr>
        <w:pStyle w:val="Testonotaapidipagina"/>
        <w:spacing w:line="360" w:lineRule="auto"/>
        <w:jc w:val="both"/>
        <w:rPr>
          <w:rFonts w:ascii="Arial" w:hAnsi="Arial" w:cs="Arial"/>
          <w:sz w:val="18"/>
          <w:szCs w:val="18"/>
        </w:rPr>
      </w:pPr>
      <w:r>
        <w:rPr>
          <w:rFonts w:ascii="Arial" w:hAnsi="Arial" w:cs="Arial"/>
          <w:b/>
          <w:sz w:val="18"/>
          <w:szCs w:val="18"/>
        </w:rPr>
        <w:t>- Concorrenti</w:t>
      </w:r>
      <w:r>
        <w:rPr>
          <w:rFonts w:ascii="Arial" w:hAnsi="Arial" w:cs="Arial"/>
          <w:b/>
          <w:bCs/>
          <w:sz w:val="18"/>
          <w:szCs w:val="18"/>
        </w:rPr>
        <w:t xml:space="preserve"> Persone Fisiche (IVA Esclusa):</w:t>
      </w:r>
      <w:r>
        <w:rPr>
          <w:rFonts w:ascii="Arial" w:hAnsi="Arial" w:cs="Arial"/>
          <w:color w:val="FF0000"/>
          <w:sz w:val="18"/>
          <w:szCs w:val="18"/>
        </w:rPr>
        <w:t xml:space="preserve"> </w:t>
      </w:r>
    </w:p>
    <w:p w:rsidR="002F0FCB" w:rsidRPr="00116889" w:rsidRDefault="002F0FCB">
      <w:pPr>
        <w:spacing w:line="360" w:lineRule="auto"/>
        <w:jc w:val="both"/>
        <w:rPr>
          <w:rFonts w:ascii="Arial" w:hAnsi="Arial" w:cs="Arial"/>
          <w:sz w:val="18"/>
          <w:szCs w:val="18"/>
          <w:lang w:val="en-US"/>
        </w:rPr>
      </w:pPr>
      <w:r>
        <w:rPr>
          <w:rFonts w:ascii="Arial" w:hAnsi="Arial" w:cs="Arial"/>
          <w:sz w:val="18"/>
          <w:szCs w:val="18"/>
        </w:rPr>
        <w:tab/>
      </w:r>
      <w:r w:rsidRPr="00116889">
        <w:rPr>
          <w:rFonts w:ascii="Arial" w:hAnsi="Arial" w:cs="Arial"/>
          <w:sz w:val="18"/>
          <w:szCs w:val="18"/>
          <w:lang w:val="en-US"/>
        </w:rPr>
        <w:t>-</w:t>
      </w:r>
      <w:r w:rsidR="0046655A" w:rsidRPr="00116889">
        <w:rPr>
          <w:rFonts w:ascii="Arial" w:hAnsi="Arial" w:cs="Arial"/>
          <w:sz w:val="18"/>
          <w:szCs w:val="18"/>
          <w:lang w:val="en-US"/>
        </w:rPr>
        <w:t xml:space="preserve"> Super 1600, N4, </w:t>
      </w:r>
      <w:r w:rsidR="00B65EAA" w:rsidRPr="00116889">
        <w:rPr>
          <w:rFonts w:ascii="Arial" w:hAnsi="Arial" w:cs="Arial"/>
          <w:sz w:val="18"/>
          <w:szCs w:val="18"/>
          <w:lang w:val="en-US"/>
        </w:rPr>
        <w:t xml:space="preserve">Prod S4, </w:t>
      </w:r>
      <w:r w:rsidR="0046655A" w:rsidRPr="00116889">
        <w:rPr>
          <w:rFonts w:ascii="Arial" w:hAnsi="Arial" w:cs="Arial"/>
          <w:sz w:val="18"/>
          <w:szCs w:val="18"/>
          <w:lang w:val="en-US"/>
        </w:rPr>
        <w:t>R3C, R3T, R3D</w:t>
      </w:r>
      <w:r w:rsidR="00935249" w:rsidRPr="00116889">
        <w:rPr>
          <w:rFonts w:ascii="Arial" w:hAnsi="Arial" w:cs="Arial"/>
          <w:sz w:val="18"/>
          <w:szCs w:val="18"/>
          <w:lang w:val="en-US"/>
        </w:rPr>
        <w:t>, R2C</w:t>
      </w:r>
      <w:r w:rsidR="0046655A" w:rsidRPr="00116889">
        <w:rPr>
          <w:rFonts w:ascii="Arial" w:hAnsi="Arial" w:cs="Arial"/>
          <w:sz w:val="18"/>
          <w:szCs w:val="18"/>
          <w:lang w:val="en-US"/>
        </w:rPr>
        <w:tab/>
      </w:r>
      <w:r w:rsidR="001B1316" w:rsidRPr="00116889">
        <w:rPr>
          <w:rFonts w:ascii="Arial" w:hAnsi="Arial" w:cs="Arial"/>
          <w:sz w:val="18"/>
          <w:szCs w:val="18"/>
          <w:lang w:val="en-US"/>
        </w:rPr>
        <w:t xml:space="preserve">           </w:t>
      </w:r>
      <w:r w:rsidR="00B65EAA" w:rsidRPr="00116889">
        <w:rPr>
          <w:rFonts w:ascii="Arial" w:hAnsi="Arial" w:cs="Arial"/>
          <w:sz w:val="18"/>
          <w:szCs w:val="18"/>
          <w:lang w:val="en-US"/>
        </w:rPr>
        <w:t xml:space="preserve">     </w:t>
      </w:r>
      <w:r w:rsidR="00B65EAA" w:rsidRPr="00116889">
        <w:rPr>
          <w:rFonts w:ascii="Arial" w:hAnsi="Arial" w:cs="Arial"/>
          <w:sz w:val="18"/>
          <w:szCs w:val="18"/>
          <w:lang w:val="en-US"/>
        </w:rPr>
        <w:tab/>
      </w:r>
      <w:r w:rsidR="00B65EAA" w:rsidRPr="00116889">
        <w:rPr>
          <w:rFonts w:ascii="Arial" w:hAnsi="Arial" w:cs="Arial"/>
          <w:sz w:val="18"/>
          <w:szCs w:val="18"/>
          <w:lang w:val="en-US"/>
        </w:rPr>
        <w:tab/>
      </w:r>
      <w:r w:rsidR="001B1316" w:rsidRPr="00116889">
        <w:rPr>
          <w:rFonts w:ascii="Arial" w:hAnsi="Arial" w:cs="Arial"/>
          <w:sz w:val="18"/>
          <w:szCs w:val="18"/>
          <w:lang w:val="en-US"/>
        </w:rPr>
        <w:t>euro 36</w:t>
      </w:r>
      <w:r w:rsidRPr="00116889">
        <w:rPr>
          <w:rFonts w:ascii="Arial" w:hAnsi="Arial" w:cs="Arial"/>
          <w:sz w:val="18"/>
          <w:szCs w:val="18"/>
          <w:lang w:val="en-US"/>
        </w:rPr>
        <w:t>0,00</w:t>
      </w:r>
    </w:p>
    <w:p w:rsidR="002F0FCB" w:rsidRDefault="002F0FCB">
      <w:pPr>
        <w:spacing w:line="360" w:lineRule="auto"/>
        <w:jc w:val="both"/>
        <w:rPr>
          <w:rFonts w:ascii="Arial" w:hAnsi="Arial" w:cs="Arial"/>
          <w:sz w:val="18"/>
          <w:szCs w:val="18"/>
        </w:rPr>
      </w:pPr>
      <w:r w:rsidRPr="00116889">
        <w:rPr>
          <w:rFonts w:ascii="Arial" w:hAnsi="Arial" w:cs="Arial"/>
          <w:sz w:val="18"/>
          <w:szCs w:val="18"/>
          <w:lang w:val="en-US"/>
        </w:rPr>
        <w:tab/>
        <w:t xml:space="preserve"> - R. START – R1 </w:t>
      </w:r>
      <w:r w:rsidR="00B934FD" w:rsidRPr="00116889">
        <w:rPr>
          <w:rFonts w:ascii="Arial" w:hAnsi="Arial" w:cs="Arial"/>
          <w:sz w:val="18"/>
          <w:szCs w:val="18"/>
          <w:lang w:val="en-US"/>
        </w:rPr>
        <w:t xml:space="preserve">A </w:t>
      </w:r>
      <w:proofErr w:type="spellStart"/>
      <w:r w:rsidR="0046655A" w:rsidRPr="00116889">
        <w:rPr>
          <w:rFonts w:ascii="Arial" w:hAnsi="Arial" w:cs="Arial"/>
          <w:sz w:val="18"/>
          <w:szCs w:val="18"/>
          <w:lang w:val="en-US"/>
        </w:rPr>
        <w:t>Naz</w:t>
      </w:r>
      <w:proofErr w:type="spellEnd"/>
      <w:r w:rsidR="0046655A" w:rsidRPr="00116889">
        <w:rPr>
          <w:rFonts w:ascii="Arial" w:hAnsi="Arial" w:cs="Arial"/>
          <w:sz w:val="18"/>
          <w:szCs w:val="18"/>
          <w:lang w:val="en-US"/>
        </w:rPr>
        <w:t>.</w:t>
      </w:r>
      <w:r w:rsidR="0046655A" w:rsidRPr="00116889">
        <w:rPr>
          <w:rFonts w:ascii="Arial" w:hAnsi="Arial" w:cs="Arial"/>
          <w:sz w:val="18"/>
          <w:szCs w:val="18"/>
          <w:lang w:val="en-US"/>
        </w:rPr>
        <w:tab/>
      </w:r>
      <w:r w:rsidR="0046655A" w:rsidRPr="00116889">
        <w:rPr>
          <w:rFonts w:ascii="Arial" w:hAnsi="Arial" w:cs="Arial"/>
          <w:sz w:val="18"/>
          <w:szCs w:val="18"/>
          <w:lang w:val="en-US"/>
        </w:rPr>
        <w:tab/>
      </w:r>
      <w:r w:rsidRPr="00116889">
        <w:rPr>
          <w:rFonts w:ascii="Arial" w:hAnsi="Arial" w:cs="Arial"/>
          <w:sz w:val="18"/>
          <w:szCs w:val="18"/>
          <w:lang w:val="en-US"/>
        </w:rPr>
        <w:t xml:space="preserve">                                                      </w:t>
      </w:r>
      <w:r w:rsidRPr="00116889">
        <w:rPr>
          <w:rFonts w:ascii="Arial" w:hAnsi="Arial" w:cs="Arial"/>
          <w:sz w:val="18"/>
          <w:szCs w:val="18"/>
          <w:lang w:val="en-US"/>
        </w:rPr>
        <w:tab/>
      </w:r>
      <w:r w:rsidRPr="00116889">
        <w:rPr>
          <w:rFonts w:ascii="Arial" w:hAnsi="Arial" w:cs="Arial"/>
          <w:sz w:val="18"/>
          <w:szCs w:val="18"/>
          <w:lang w:val="en-US"/>
        </w:rPr>
        <w:tab/>
      </w:r>
      <w:r w:rsidR="00AF2697">
        <w:rPr>
          <w:rFonts w:ascii="Arial" w:hAnsi="Arial" w:cs="Arial"/>
          <w:sz w:val="18"/>
          <w:szCs w:val="18"/>
        </w:rPr>
        <w:t>eu</w:t>
      </w:r>
      <w:r w:rsidR="001B1316">
        <w:rPr>
          <w:rFonts w:ascii="Arial" w:hAnsi="Arial" w:cs="Arial"/>
          <w:sz w:val="18"/>
          <w:szCs w:val="18"/>
        </w:rPr>
        <w:t>ro 29</w:t>
      </w:r>
      <w:r>
        <w:rPr>
          <w:rFonts w:ascii="Arial" w:hAnsi="Arial" w:cs="Arial"/>
          <w:sz w:val="18"/>
          <w:szCs w:val="18"/>
        </w:rPr>
        <w:t xml:space="preserve">0,00 </w:t>
      </w:r>
    </w:p>
    <w:p w:rsidR="002F0FCB" w:rsidRDefault="002F0FCB">
      <w:pPr>
        <w:spacing w:line="360" w:lineRule="auto"/>
        <w:jc w:val="both"/>
        <w:rPr>
          <w:rFonts w:ascii="Arial" w:hAnsi="Arial" w:cs="Arial"/>
          <w:sz w:val="18"/>
          <w:szCs w:val="18"/>
        </w:rPr>
      </w:pPr>
      <w:r>
        <w:rPr>
          <w:rFonts w:ascii="Arial" w:hAnsi="Arial" w:cs="Arial"/>
          <w:sz w:val="18"/>
          <w:szCs w:val="18"/>
        </w:rPr>
        <w:tab/>
        <w:t xml:space="preserve"> - Tutte le altre Classi  </w:t>
      </w:r>
      <w:r w:rsidR="00A13BCF">
        <w:rPr>
          <w:rFonts w:ascii="Arial" w:hAnsi="Arial" w:cs="Arial"/>
          <w:sz w:val="18"/>
          <w:szCs w:val="18"/>
        </w:rPr>
        <w:tab/>
      </w:r>
      <w:r w:rsidR="00A13BCF">
        <w:rPr>
          <w:rFonts w:ascii="Arial" w:hAnsi="Arial" w:cs="Arial"/>
          <w:sz w:val="18"/>
          <w:szCs w:val="18"/>
        </w:rPr>
        <w:tab/>
      </w:r>
      <w:r w:rsidR="00A13BCF">
        <w:rPr>
          <w:rFonts w:ascii="Arial" w:hAnsi="Arial" w:cs="Arial"/>
          <w:sz w:val="18"/>
          <w:szCs w:val="18"/>
        </w:rPr>
        <w:tab/>
      </w:r>
      <w:r w:rsidR="00A13BCF">
        <w:rPr>
          <w:rFonts w:ascii="Arial" w:hAnsi="Arial" w:cs="Arial"/>
          <w:sz w:val="18"/>
          <w:szCs w:val="18"/>
        </w:rPr>
        <w:tab/>
      </w:r>
      <w:r>
        <w:rPr>
          <w:rFonts w:ascii="Arial" w:hAnsi="Arial" w:cs="Arial"/>
          <w:sz w:val="18"/>
          <w:szCs w:val="18"/>
        </w:rPr>
        <w:tab/>
      </w:r>
      <w:r w:rsidR="00AF2697">
        <w:rPr>
          <w:rFonts w:ascii="Arial" w:hAnsi="Arial" w:cs="Arial"/>
          <w:sz w:val="18"/>
          <w:szCs w:val="18"/>
        </w:rPr>
        <w:tab/>
      </w:r>
      <w:r w:rsidR="00AF2697">
        <w:rPr>
          <w:rFonts w:ascii="Arial" w:hAnsi="Arial" w:cs="Arial"/>
          <w:sz w:val="18"/>
          <w:szCs w:val="18"/>
        </w:rPr>
        <w:tab/>
        <w:t xml:space="preserve">euro </w:t>
      </w:r>
      <w:r w:rsidR="001B1316">
        <w:rPr>
          <w:rFonts w:ascii="Arial" w:hAnsi="Arial" w:cs="Arial"/>
          <w:sz w:val="18"/>
          <w:szCs w:val="18"/>
        </w:rPr>
        <w:t>32</w:t>
      </w:r>
      <w:r>
        <w:rPr>
          <w:rFonts w:ascii="Arial" w:hAnsi="Arial" w:cs="Arial"/>
          <w:sz w:val="18"/>
          <w:szCs w:val="18"/>
        </w:rPr>
        <w:t>0,00</w:t>
      </w:r>
    </w:p>
    <w:p w:rsidR="00AF2697" w:rsidRDefault="00AF2697" w:rsidP="00AF2697">
      <w:pPr>
        <w:widowControl w:val="0"/>
        <w:jc w:val="both"/>
        <w:rPr>
          <w:rFonts w:ascii="Arial" w:hAnsi="Arial" w:cs="Arial"/>
          <w:sz w:val="18"/>
          <w:szCs w:val="18"/>
        </w:rPr>
      </w:pPr>
      <w:r>
        <w:rPr>
          <w:rFonts w:ascii="Arial" w:hAnsi="Arial" w:cs="Arial"/>
          <w:sz w:val="18"/>
          <w:szCs w:val="18"/>
        </w:rPr>
        <w:lastRenderedPageBreak/>
        <w:t xml:space="preserve">- </w:t>
      </w:r>
      <w:r w:rsidRPr="00FE456B">
        <w:rPr>
          <w:rFonts w:ascii="Arial" w:hAnsi="Arial" w:cs="Arial"/>
          <w:b/>
          <w:sz w:val="18"/>
          <w:szCs w:val="18"/>
          <w:u w:val="single"/>
        </w:rPr>
        <w:t>Tassa di iscrizione per equipaggi under 23</w:t>
      </w:r>
      <w:r>
        <w:rPr>
          <w:rFonts w:ascii="Arial" w:hAnsi="Arial" w:cs="Arial"/>
          <w:b/>
          <w:sz w:val="18"/>
          <w:szCs w:val="18"/>
          <w:u w:val="single"/>
        </w:rPr>
        <w:t xml:space="preserve"> </w:t>
      </w:r>
      <w:r w:rsidRPr="00FE456B">
        <w:rPr>
          <w:rFonts w:ascii="Arial" w:hAnsi="Arial" w:cs="Arial"/>
          <w:sz w:val="18"/>
          <w:szCs w:val="18"/>
        </w:rPr>
        <w:t>(sia 1° che 2° co</w:t>
      </w:r>
      <w:r w:rsidR="00B44681">
        <w:rPr>
          <w:rFonts w:ascii="Arial" w:hAnsi="Arial" w:cs="Arial"/>
          <w:sz w:val="18"/>
          <w:szCs w:val="18"/>
        </w:rPr>
        <w:t>nduttore nati dopo il 31.12.1993</w:t>
      </w:r>
      <w:r w:rsidRPr="00FE456B">
        <w:rPr>
          <w:rFonts w:ascii="Arial" w:hAnsi="Arial" w:cs="Arial"/>
          <w:sz w:val="18"/>
          <w:szCs w:val="18"/>
        </w:rPr>
        <w:t>)</w:t>
      </w:r>
    </w:p>
    <w:p w:rsidR="00AF2697" w:rsidRPr="00FE456B" w:rsidRDefault="00AF2697" w:rsidP="00AF2697">
      <w:pPr>
        <w:widowControl w:val="0"/>
        <w:jc w:val="both"/>
        <w:rPr>
          <w:rFonts w:ascii="Arial" w:hAnsi="Arial" w:cs="Arial"/>
          <w:b/>
          <w:sz w:val="18"/>
          <w:szCs w:val="18"/>
          <w:u w:val="single"/>
        </w:rPr>
      </w:pPr>
    </w:p>
    <w:p w:rsidR="00AF2697" w:rsidRPr="00116889" w:rsidRDefault="00AF2697" w:rsidP="00AF2697">
      <w:pPr>
        <w:spacing w:line="360" w:lineRule="auto"/>
        <w:ind w:firstLine="720"/>
        <w:jc w:val="both"/>
        <w:rPr>
          <w:rFonts w:ascii="Arial" w:hAnsi="Arial" w:cs="Arial"/>
          <w:sz w:val="18"/>
          <w:szCs w:val="18"/>
          <w:lang w:val="en-US"/>
        </w:rPr>
      </w:pPr>
      <w:r w:rsidRPr="00116889">
        <w:rPr>
          <w:rFonts w:ascii="Arial" w:hAnsi="Arial" w:cs="Arial"/>
          <w:sz w:val="18"/>
          <w:szCs w:val="18"/>
          <w:lang w:val="en-US"/>
        </w:rPr>
        <w:t xml:space="preserve">- Super 1600, N4, </w:t>
      </w:r>
      <w:r w:rsidR="00B65EAA" w:rsidRPr="00116889">
        <w:rPr>
          <w:rFonts w:ascii="Arial" w:hAnsi="Arial" w:cs="Arial"/>
          <w:sz w:val="18"/>
          <w:szCs w:val="18"/>
          <w:lang w:val="en-US"/>
        </w:rPr>
        <w:t xml:space="preserve">Prod S4, </w:t>
      </w:r>
      <w:r w:rsidRPr="00116889">
        <w:rPr>
          <w:rFonts w:ascii="Arial" w:hAnsi="Arial" w:cs="Arial"/>
          <w:sz w:val="18"/>
          <w:szCs w:val="18"/>
          <w:lang w:val="en-US"/>
        </w:rPr>
        <w:t>R3C, R3T,</w:t>
      </w:r>
      <w:r w:rsidR="001B1316" w:rsidRPr="00116889">
        <w:rPr>
          <w:rFonts w:ascii="Arial" w:hAnsi="Arial" w:cs="Arial"/>
          <w:sz w:val="18"/>
          <w:szCs w:val="18"/>
          <w:lang w:val="en-US"/>
        </w:rPr>
        <w:t xml:space="preserve"> R3D</w:t>
      </w:r>
      <w:r w:rsidR="00935249" w:rsidRPr="00116889">
        <w:rPr>
          <w:rFonts w:ascii="Arial" w:hAnsi="Arial" w:cs="Arial"/>
          <w:sz w:val="18"/>
          <w:szCs w:val="18"/>
          <w:lang w:val="en-US"/>
        </w:rPr>
        <w:t>, R2C</w:t>
      </w:r>
      <w:r w:rsidR="00B65EAA" w:rsidRPr="00116889">
        <w:rPr>
          <w:rFonts w:ascii="Arial" w:hAnsi="Arial" w:cs="Arial"/>
          <w:sz w:val="18"/>
          <w:szCs w:val="18"/>
          <w:lang w:val="en-US"/>
        </w:rPr>
        <w:tab/>
        <w:t xml:space="preserve">                </w:t>
      </w:r>
      <w:r w:rsidR="00B65EAA" w:rsidRPr="00116889">
        <w:rPr>
          <w:rFonts w:ascii="Arial" w:hAnsi="Arial" w:cs="Arial"/>
          <w:sz w:val="18"/>
          <w:szCs w:val="18"/>
          <w:lang w:val="en-US"/>
        </w:rPr>
        <w:tab/>
      </w:r>
      <w:r w:rsidR="00B65EAA" w:rsidRPr="00116889">
        <w:rPr>
          <w:rFonts w:ascii="Arial" w:hAnsi="Arial" w:cs="Arial"/>
          <w:sz w:val="18"/>
          <w:szCs w:val="18"/>
          <w:lang w:val="en-US"/>
        </w:rPr>
        <w:tab/>
      </w:r>
      <w:r w:rsidR="001B1316" w:rsidRPr="00116889">
        <w:rPr>
          <w:rFonts w:ascii="Arial" w:hAnsi="Arial" w:cs="Arial"/>
          <w:sz w:val="18"/>
          <w:szCs w:val="18"/>
          <w:lang w:val="en-US"/>
        </w:rPr>
        <w:t xml:space="preserve">euro </w:t>
      </w:r>
      <w:r w:rsidR="00673B46" w:rsidRPr="00116889">
        <w:rPr>
          <w:rFonts w:ascii="Arial" w:hAnsi="Arial" w:cs="Arial"/>
          <w:sz w:val="18"/>
          <w:szCs w:val="18"/>
          <w:lang w:val="en-US"/>
        </w:rPr>
        <w:t>210</w:t>
      </w:r>
      <w:r w:rsidRPr="00116889">
        <w:rPr>
          <w:rFonts w:ascii="Arial" w:hAnsi="Arial" w:cs="Arial"/>
          <w:sz w:val="18"/>
          <w:szCs w:val="18"/>
          <w:lang w:val="en-US"/>
        </w:rPr>
        <w:t>,00</w:t>
      </w:r>
    </w:p>
    <w:p w:rsidR="00AF2697" w:rsidRDefault="00AF2697" w:rsidP="00AF2697">
      <w:pPr>
        <w:spacing w:line="360" w:lineRule="auto"/>
        <w:jc w:val="both"/>
        <w:rPr>
          <w:rFonts w:ascii="Arial" w:hAnsi="Arial" w:cs="Arial"/>
          <w:sz w:val="18"/>
          <w:szCs w:val="18"/>
        </w:rPr>
      </w:pPr>
      <w:r w:rsidRPr="00116889">
        <w:rPr>
          <w:rFonts w:ascii="Arial" w:hAnsi="Arial" w:cs="Arial"/>
          <w:sz w:val="18"/>
          <w:szCs w:val="18"/>
          <w:lang w:val="en-US"/>
        </w:rPr>
        <w:tab/>
        <w:t xml:space="preserve"> - R. START – R1 A </w:t>
      </w:r>
      <w:proofErr w:type="spellStart"/>
      <w:r w:rsidRPr="00116889">
        <w:rPr>
          <w:rFonts w:ascii="Arial" w:hAnsi="Arial" w:cs="Arial"/>
          <w:sz w:val="18"/>
          <w:szCs w:val="18"/>
          <w:lang w:val="en-US"/>
        </w:rPr>
        <w:t>Naz</w:t>
      </w:r>
      <w:proofErr w:type="spellEnd"/>
      <w:r w:rsidRPr="00116889">
        <w:rPr>
          <w:rFonts w:ascii="Arial" w:hAnsi="Arial" w:cs="Arial"/>
          <w:sz w:val="18"/>
          <w:szCs w:val="18"/>
          <w:lang w:val="en-US"/>
        </w:rPr>
        <w:t>.</w:t>
      </w:r>
      <w:r w:rsidRPr="00116889">
        <w:rPr>
          <w:rFonts w:ascii="Arial" w:hAnsi="Arial" w:cs="Arial"/>
          <w:sz w:val="18"/>
          <w:szCs w:val="18"/>
          <w:lang w:val="en-US"/>
        </w:rPr>
        <w:tab/>
      </w:r>
      <w:r w:rsidRPr="00116889">
        <w:rPr>
          <w:rFonts w:ascii="Arial" w:hAnsi="Arial" w:cs="Arial"/>
          <w:sz w:val="18"/>
          <w:szCs w:val="18"/>
          <w:lang w:val="en-US"/>
        </w:rPr>
        <w:tab/>
        <w:t xml:space="preserve">                                                      </w:t>
      </w:r>
      <w:r w:rsidRPr="00116889">
        <w:rPr>
          <w:rFonts w:ascii="Arial" w:hAnsi="Arial" w:cs="Arial"/>
          <w:sz w:val="18"/>
          <w:szCs w:val="18"/>
          <w:lang w:val="en-US"/>
        </w:rPr>
        <w:tab/>
      </w:r>
      <w:r w:rsidRPr="00116889">
        <w:rPr>
          <w:rFonts w:ascii="Arial" w:hAnsi="Arial" w:cs="Arial"/>
          <w:sz w:val="18"/>
          <w:szCs w:val="18"/>
          <w:lang w:val="en-US"/>
        </w:rPr>
        <w:tab/>
      </w:r>
      <w:r w:rsidR="001B1316">
        <w:rPr>
          <w:rFonts w:ascii="Arial" w:hAnsi="Arial" w:cs="Arial"/>
          <w:sz w:val="18"/>
          <w:szCs w:val="18"/>
        </w:rPr>
        <w:t xml:space="preserve">euro </w:t>
      </w:r>
      <w:r w:rsidR="00673B46">
        <w:rPr>
          <w:rFonts w:ascii="Arial" w:hAnsi="Arial" w:cs="Arial"/>
          <w:sz w:val="18"/>
          <w:szCs w:val="18"/>
        </w:rPr>
        <w:t>175</w:t>
      </w:r>
      <w:r>
        <w:rPr>
          <w:rFonts w:ascii="Arial" w:hAnsi="Arial" w:cs="Arial"/>
          <w:sz w:val="18"/>
          <w:szCs w:val="18"/>
        </w:rPr>
        <w:t xml:space="preserve">,00 </w:t>
      </w:r>
    </w:p>
    <w:p w:rsidR="00AF2697" w:rsidRDefault="00A13BCF" w:rsidP="00AF2697">
      <w:pPr>
        <w:spacing w:line="360" w:lineRule="auto"/>
        <w:jc w:val="both"/>
        <w:rPr>
          <w:rFonts w:ascii="Arial" w:hAnsi="Arial" w:cs="Arial"/>
          <w:sz w:val="18"/>
          <w:szCs w:val="18"/>
        </w:rPr>
      </w:pPr>
      <w:r>
        <w:rPr>
          <w:rFonts w:ascii="Arial" w:hAnsi="Arial" w:cs="Arial"/>
          <w:sz w:val="18"/>
          <w:szCs w:val="18"/>
        </w:rPr>
        <w:tab/>
        <w:t xml:space="preserve"> - Tutte le altre Classi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1B1316">
        <w:rPr>
          <w:rFonts w:ascii="Arial" w:hAnsi="Arial" w:cs="Arial"/>
          <w:sz w:val="18"/>
          <w:szCs w:val="18"/>
        </w:rPr>
        <w:tab/>
      </w:r>
      <w:r w:rsidR="001B1316">
        <w:rPr>
          <w:rFonts w:ascii="Arial" w:hAnsi="Arial" w:cs="Arial"/>
          <w:sz w:val="18"/>
          <w:szCs w:val="18"/>
        </w:rPr>
        <w:tab/>
      </w:r>
      <w:r w:rsidR="001B1316">
        <w:rPr>
          <w:rFonts w:ascii="Arial" w:hAnsi="Arial" w:cs="Arial"/>
          <w:sz w:val="18"/>
          <w:szCs w:val="18"/>
        </w:rPr>
        <w:tab/>
        <w:t>euro 19</w:t>
      </w:r>
      <w:r w:rsidR="00AF2697">
        <w:rPr>
          <w:rFonts w:ascii="Arial" w:hAnsi="Arial" w:cs="Arial"/>
          <w:sz w:val="18"/>
          <w:szCs w:val="18"/>
        </w:rPr>
        <w:t>0,00</w:t>
      </w:r>
    </w:p>
    <w:p w:rsidR="002F0FCB" w:rsidRDefault="002F0FCB">
      <w:pPr>
        <w:spacing w:line="360" w:lineRule="auto"/>
        <w:jc w:val="both"/>
        <w:rPr>
          <w:rFonts w:ascii="Arial" w:hAnsi="Arial" w:cs="Arial"/>
          <w:sz w:val="18"/>
          <w:szCs w:val="18"/>
        </w:rPr>
      </w:pPr>
      <w:r>
        <w:rPr>
          <w:rFonts w:ascii="Arial" w:hAnsi="Arial" w:cs="Arial"/>
          <w:sz w:val="18"/>
          <w:szCs w:val="18"/>
        </w:rPr>
        <w:t xml:space="preserve">Nei Rally </w:t>
      </w:r>
      <w:proofErr w:type="spellStart"/>
      <w:r>
        <w:rPr>
          <w:rFonts w:ascii="Arial" w:hAnsi="Arial" w:cs="Arial"/>
          <w:sz w:val="18"/>
          <w:szCs w:val="18"/>
        </w:rPr>
        <w:t>Day</w:t>
      </w:r>
      <w:proofErr w:type="spellEnd"/>
      <w:r>
        <w:rPr>
          <w:rFonts w:ascii="Arial" w:hAnsi="Arial" w:cs="Arial"/>
          <w:sz w:val="18"/>
          <w:szCs w:val="18"/>
        </w:rPr>
        <w:t xml:space="preserve"> con svolgimento delle  PS su fondo sterrato, l’importo di ogni tassa di iscrizione potrà essere aumento di </w:t>
      </w:r>
    </w:p>
    <w:p w:rsidR="002F0FCB" w:rsidRDefault="002F0FCB">
      <w:pPr>
        <w:spacing w:line="360" w:lineRule="auto"/>
        <w:jc w:val="both"/>
        <w:rPr>
          <w:rFonts w:ascii="Arial" w:hAnsi="Arial" w:cs="Arial"/>
          <w:b/>
          <w:sz w:val="18"/>
          <w:szCs w:val="18"/>
          <w:rtl/>
        </w:rPr>
      </w:pPr>
      <w:r>
        <w:rPr>
          <w:rFonts w:ascii="Arial" w:hAnsi="Arial" w:cs="Arial"/>
          <w:sz w:val="18"/>
          <w:szCs w:val="18"/>
        </w:rPr>
        <w:t xml:space="preserve">€ 50. </w:t>
      </w:r>
    </w:p>
    <w:p w:rsidR="002F0FCB" w:rsidRDefault="002F0FCB" w:rsidP="006367EA">
      <w:pPr>
        <w:widowControl w:val="0"/>
        <w:jc w:val="both"/>
        <w:rPr>
          <w:rFonts w:ascii="Arial" w:hAnsi="Arial" w:cs="Arial"/>
          <w:sz w:val="18"/>
          <w:szCs w:val="18"/>
        </w:rPr>
      </w:pPr>
      <w:r>
        <w:rPr>
          <w:rFonts w:ascii="Arial" w:hAnsi="Arial" w:cs="Arial"/>
          <w:b/>
          <w:sz w:val="18"/>
          <w:szCs w:val="18"/>
          <w:rtl/>
        </w:rPr>
        <w:t xml:space="preserve">- </w:t>
      </w:r>
      <w:r>
        <w:rPr>
          <w:rFonts w:ascii="Arial" w:hAnsi="Arial" w:cs="Arial"/>
          <w:b/>
          <w:bCs/>
          <w:sz w:val="18"/>
          <w:szCs w:val="18"/>
        </w:rPr>
        <w:t>Concorrenti Persone Giuridiche</w:t>
      </w:r>
      <w:r>
        <w:rPr>
          <w:rFonts w:ascii="Arial" w:hAnsi="Arial" w:cs="Arial"/>
          <w:b/>
          <w:sz w:val="18"/>
          <w:szCs w:val="18"/>
        </w:rPr>
        <w:t xml:space="preserve">: </w:t>
      </w:r>
      <w:r>
        <w:rPr>
          <w:rFonts w:ascii="Arial" w:hAnsi="Arial" w:cs="Arial"/>
          <w:sz w:val="18"/>
          <w:szCs w:val="18"/>
        </w:rPr>
        <w:t>Tutte le tasse di iscrizione sopra indicate saranno maggiorate del 20%.</w:t>
      </w:r>
    </w:p>
    <w:p w:rsidR="002F0FCB" w:rsidRPr="00AF2697" w:rsidRDefault="002F0FCB" w:rsidP="006367EA">
      <w:pPr>
        <w:pStyle w:val="NormaleWeb"/>
        <w:spacing w:before="0" w:after="0"/>
        <w:rPr>
          <w:rFonts w:ascii="Arial" w:hAnsi="Arial" w:cs="Arial"/>
          <w:sz w:val="18"/>
          <w:szCs w:val="18"/>
        </w:rPr>
      </w:pPr>
      <w:r w:rsidRPr="00AF2697">
        <w:rPr>
          <w:rFonts w:ascii="Arial" w:hAnsi="Arial" w:cs="Arial"/>
          <w:sz w:val="18"/>
          <w:szCs w:val="18"/>
        </w:rPr>
        <w:t>In caso di rifiuto della pubblicità facoltativa prevista nel successivo par. 3.7, lettera b), gli importi delle tasse di iscrizione  potranno essere maggiorati di  un importo massimo pari al doppio della tassa d’iscrizione fissata con l’accettazione della pubblicità facoltativa.</w:t>
      </w:r>
      <w:r w:rsidR="00116DE2" w:rsidRPr="00AF2697">
        <w:rPr>
          <w:rFonts w:ascii="Arial" w:hAnsi="Arial" w:cs="Arial"/>
          <w:sz w:val="18"/>
          <w:szCs w:val="18"/>
        </w:rPr>
        <w:t xml:space="preserve"> </w:t>
      </w:r>
      <w:r w:rsidRPr="006367EA">
        <w:rPr>
          <w:rFonts w:ascii="Arial" w:hAnsi="Arial" w:cs="Arial"/>
          <w:iCs/>
          <w:sz w:val="18"/>
          <w:szCs w:val="18"/>
        </w:rPr>
        <w:t>In ogni caso tale maggiorazione sarà limitata ad un massimo di 2.000 Euro.</w:t>
      </w:r>
    </w:p>
    <w:p w:rsidR="002F0FCB" w:rsidRPr="00AF2697" w:rsidRDefault="002F0FCB" w:rsidP="006367EA">
      <w:pPr>
        <w:widowControl w:val="0"/>
        <w:jc w:val="both"/>
        <w:rPr>
          <w:rFonts w:ascii="Arial" w:hAnsi="Arial" w:cs="Arial"/>
          <w:sz w:val="18"/>
          <w:szCs w:val="18"/>
        </w:rPr>
      </w:pPr>
      <w:r w:rsidRPr="00AF2697">
        <w:rPr>
          <w:rFonts w:ascii="Arial" w:hAnsi="Arial" w:cs="Arial"/>
          <w:sz w:val="18"/>
          <w:szCs w:val="18"/>
        </w:rPr>
        <w:t>Questa maggiorazione potrà essere versata entro il termine delle verifiche ante-gara.</w:t>
      </w:r>
    </w:p>
    <w:p w:rsidR="00AF2697" w:rsidRDefault="00AF2697" w:rsidP="00AF2697">
      <w:pPr>
        <w:widowControl w:val="0"/>
        <w:jc w:val="both"/>
        <w:rPr>
          <w:rFonts w:ascii="Arial" w:hAnsi="Arial" w:cs="Arial"/>
          <w:sz w:val="18"/>
          <w:szCs w:val="18"/>
        </w:rPr>
      </w:pPr>
    </w:p>
    <w:p w:rsidR="002F0FCB" w:rsidRDefault="00AF2697">
      <w:pPr>
        <w:pStyle w:val="sotto-sotto-puntotestopunti"/>
        <w:spacing w:line="240" w:lineRule="auto"/>
        <w:rPr>
          <w:rFonts w:ascii="Arial" w:hAnsi="Arial" w:cs="Arial"/>
          <w:b/>
          <w:sz w:val="18"/>
          <w:szCs w:val="18"/>
          <w:u w:val="single"/>
        </w:rPr>
      </w:pPr>
      <w:r w:rsidRPr="00AF2697">
        <w:rPr>
          <w:rFonts w:ascii="Arial" w:hAnsi="Arial" w:cs="Arial"/>
          <w:b/>
          <w:sz w:val="18"/>
          <w:szCs w:val="18"/>
          <w:u w:val="single"/>
        </w:rPr>
        <w:t xml:space="preserve">3.6 – </w:t>
      </w:r>
      <w:proofErr w:type="spellStart"/>
      <w:r w:rsidRPr="00AF2697">
        <w:rPr>
          <w:rFonts w:ascii="Arial" w:hAnsi="Arial" w:cs="Arial"/>
          <w:b/>
          <w:sz w:val="18"/>
          <w:szCs w:val="18"/>
          <w:u w:val="single"/>
        </w:rPr>
        <w:t>Tracking</w:t>
      </w:r>
      <w:proofErr w:type="spellEnd"/>
      <w:r w:rsidRPr="00AF2697">
        <w:rPr>
          <w:rFonts w:ascii="Arial" w:hAnsi="Arial" w:cs="Arial"/>
          <w:b/>
          <w:sz w:val="18"/>
          <w:szCs w:val="18"/>
          <w:u w:val="single"/>
        </w:rPr>
        <w:t xml:space="preserve"> System</w:t>
      </w:r>
    </w:p>
    <w:p w:rsidR="00AF2697" w:rsidRPr="00AF2697" w:rsidRDefault="00AF2697" w:rsidP="009407A4">
      <w:pPr>
        <w:pStyle w:val="sotto-sotto-puntotestopunti"/>
        <w:spacing w:line="240" w:lineRule="auto"/>
        <w:rPr>
          <w:rFonts w:ascii="Arial" w:hAnsi="Arial" w:cs="Arial"/>
          <w:sz w:val="18"/>
          <w:szCs w:val="18"/>
        </w:rPr>
      </w:pPr>
      <w:r w:rsidRPr="00AF2697">
        <w:rPr>
          <w:rFonts w:ascii="Arial" w:hAnsi="Arial" w:cs="Arial"/>
          <w:sz w:val="18"/>
          <w:szCs w:val="18"/>
        </w:rPr>
        <w:t xml:space="preserve">E’ obbligatorio un “sistema di localizzazione” per tutte le vetture in gara, </w:t>
      </w:r>
      <w:proofErr w:type="spellStart"/>
      <w:r w:rsidRPr="00AF2697">
        <w:rPr>
          <w:rFonts w:ascii="Arial" w:hAnsi="Arial" w:cs="Arial"/>
          <w:sz w:val="18"/>
          <w:szCs w:val="18"/>
        </w:rPr>
        <w:t>Tracking</w:t>
      </w:r>
      <w:proofErr w:type="spellEnd"/>
      <w:r w:rsidRPr="00AF2697">
        <w:rPr>
          <w:rFonts w:ascii="Arial" w:hAnsi="Arial" w:cs="Arial"/>
          <w:sz w:val="18"/>
          <w:szCs w:val="18"/>
        </w:rPr>
        <w:t xml:space="preserve"> System, esclusivamente con finalità di ausilio alla Direzione di Gara, cosi come previsto alla NG Rally.</w:t>
      </w:r>
    </w:p>
    <w:p w:rsidR="009407A4" w:rsidRDefault="009407A4" w:rsidP="009407A4">
      <w:pPr>
        <w:widowControl w:val="0"/>
        <w:jc w:val="both"/>
        <w:rPr>
          <w:rFonts w:ascii="Arial" w:hAnsi="Arial" w:cs="Arial"/>
          <w:color w:val="000000"/>
          <w:sz w:val="18"/>
          <w:szCs w:val="18"/>
        </w:rPr>
      </w:pPr>
    </w:p>
    <w:p w:rsidR="002F0FCB" w:rsidRDefault="002F0FCB" w:rsidP="009407A4">
      <w:pPr>
        <w:widowControl w:val="0"/>
        <w:jc w:val="both"/>
        <w:rPr>
          <w:rFonts w:ascii="Arial" w:hAnsi="Arial" w:cs="Arial"/>
          <w:sz w:val="18"/>
          <w:szCs w:val="18"/>
        </w:rPr>
      </w:pPr>
      <w:r>
        <w:rPr>
          <w:rFonts w:ascii="Arial" w:hAnsi="Arial" w:cs="Arial"/>
          <w:b/>
          <w:bCs/>
          <w:sz w:val="18"/>
          <w:szCs w:val="18"/>
          <w:u w:val="single"/>
        </w:rPr>
        <w:t>3.</w:t>
      </w:r>
      <w:r w:rsidR="00AF2697">
        <w:rPr>
          <w:rFonts w:ascii="Arial" w:hAnsi="Arial" w:cs="Arial"/>
          <w:b/>
          <w:bCs/>
          <w:sz w:val="18"/>
          <w:szCs w:val="18"/>
          <w:u w:val="single"/>
        </w:rPr>
        <w:t>7</w:t>
      </w:r>
      <w:r>
        <w:rPr>
          <w:rFonts w:ascii="Arial" w:hAnsi="Arial" w:cs="Arial"/>
          <w:b/>
          <w:bCs/>
          <w:sz w:val="18"/>
          <w:szCs w:val="18"/>
          <w:u w:val="single"/>
        </w:rPr>
        <w:t xml:space="preserve"> Assicurazioni</w:t>
      </w:r>
    </w:p>
    <w:p w:rsidR="00256DDC" w:rsidRDefault="00256DDC" w:rsidP="00256DDC">
      <w:pPr>
        <w:shd w:val="clear" w:color="auto" w:fill="FFFFFF"/>
        <w:suppressAutoHyphens w:val="0"/>
        <w:autoSpaceDE/>
        <w:autoSpaceDN w:val="0"/>
        <w:jc w:val="both"/>
        <w:rPr>
          <w:rFonts w:ascii="Arial" w:hAnsi="Arial" w:cs="Arial"/>
          <w:color w:val="222222"/>
          <w:sz w:val="19"/>
          <w:szCs w:val="19"/>
          <w:lang w:eastAsia="it-IT"/>
        </w:rPr>
      </w:pPr>
      <w:r>
        <w:rPr>
          <w:rFonts w:ascii="Tahoma" w:hAnsi="Tahoma" w:cs="Tahoma"/>
          <w:color w:val="222222"/>
          <w:sz w:val="19"/>
          <w:szCs w:val="19"/>
          <w:lang w:eastAsia="it-IT"/>
        </w:rPr>
        <w:t>L’Organizzatore, quale titolare di licenza sportiva,  sin dal momento della relativa sottoscrizione aderisce alla vigente normativa sportiva.</w:t>
      </w:r>
    </w:p>
    <w:p w:rsidR="00256DDC" w:rsidRDefault="00256DDC" w:rsidP="00256DDC">
      <w:pPr>
        <w:shd w:val="clear" w:color="auto" w:fill="FFFFFF"/>
        <w:suppressAutoHyphens w:val="0"/>
        <w:autoSpaceDE/>
        <w:autoSpaceDN w:val="0"/>
        <w:jc w:val="both"/>
        <w:rPr>
          <w:rFonts w:ascii="Arial" w:hAnsi="Arial" w:cs="Arial"/>
          <w:color w:val="222222"/>
          <w:sz w:val="19"/>
          <w:szCs w:val="19"/>
          <w:lang w:eastAsia="it-IT"/>
        </w:rPr>
      </w:pPr>
    </w:p>
    <w:p w:rsidR="00256DDC" w:rsidRDefault="00256DDC" w:rsidP="00256DDC">
      <w:pPr>
        <w:widowControl w:val="0"/>
        <w:spacing w:line="360" w:lineRule="auto"/>
        <w:jc w:val="both"/>
        <w:rPr>
          <w:rFonts w:ascii="Tahoma" w:hAnsi="Tahoma" w:cs="Tahoma"/>
          <w:color w:val="222222"/>
          <w:sz w:val="19"/>
          <w:szCs w:val="19"/>
          <w:lang w:eastAsia="it-IT"/>
        </w:rPr>
      </w:pPr>
      <w:r>
        <w:rPr>
          <w:rFonts w:ascii="Tahoma" w:hAnsi="Tahoma" w:cs="Tahoma"/>
          <w:color w:val="222222"/>
          <w:sz w:val="19"/>
          <w:szCs w:val="19"/>
          <w:lang w:eastAsia="it-IT"/>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2F0FCB" w:rsidRDefault="002F0FCB" w:rsidP="00256DDC">
      <w:pPr>
        <w:widowControl w:val="0"/>
        <w:spacing w:line="360" w:lineRule="auto"/>
        <w:jc w:val="both"/>
        <w:rPr>
          <w:sz w:val="18"/>
          <w:szCs w:val="18"/>
        </w:rPr>
      </w:pPr>
      <w:r>
        <w:rPr>
          <w:rFonts w:ascii="Arial" w:hAnsi="Arial" w:cs="Arial"/>
          <w:b/>
          <w:bCs/>
          <w:sz w:val="18"/>
          <w:szCs w:val="18"/>
          <w:u w:val="single"/>
        </w:rPr>
        <w:t>3.</w:t>
      </w:r>
      <w:r w:rsidR="00AF2697">
        <w:rPr>
          <w:rFonts w:ascii="Arial" w:hAnsi="Arial" w:cs="Arial"/>
          <w:b/>
          <w:bCs/>
          <w:sz w:val="18"/>
          <w:szCs w:val="18"/>
          <w:u w:val="single"/>
        </w:rPr>
        <w:t>8</w:t>
      </w:r>
      <w:r>
        <w:rPr>
          <w:rFonts w:ascii="Arial" w:hAnsi="Arial" w:cs="Arial"/>
          <w:b/>
          <w:bCs/>
          <w:sz w:val="18"/>
          <w:szCs w:val="18"/>
          <w:u w:val="single"/>
        </w:rPr>
        <w:t xml:space="preserve"> Pubblicità</w:t>
      </w:r>
    </w:p>
    <w:p w:rsidR="002F0FCB" w:rsidRPr="001F373A" w:rsidRDefault="002F0FCB" w:rsidP="009407A4">
      <w:pPr>
        <w:pStyle w:val="Corpotesto"/>
        <w:tabs>
          <w:tab w:val="clear" w:pos="0"/>
          <w:tab w:val="clear" w:pos="933"/>
          <w:tab w:val="clear" w:pos="10159"/>
        </w:tabs>
        <w:rPr>
          <w:b/>
          <w:i/>
          <w:sz w:val="18"/>
          <w:szCs w:val="18"/>
          <w:u w:val="single"/>
        </w:rPr>
      </w:pPr>
      <w:r>
        <w:t>a) Pubblicità obbligatoria: gli spazi pubblicitari sui pannelli contenenti i numeri di gara e sulle targhe ufficiali di gara saranno riservati ai seguenti Sponsor:</w:t>
      </w:r>
      <w:r w:rsidR="001F373A">
        <w:t xml:space="preserve"> </w:t>
      </w:r>
      <w:r w:rsidR="001F373A" w:rsidRPr="001F373A">
        <w:rPr>
          <w:b/>
          <w:i/>
          <w:sz w:val="18"/>
          <w:szCs w:val="18"/>
        </w:rPr>
        <w:t>N. DI GARA</w:t>
      </w:r>
      <w:r w:rsidR="001F373A">
        <w:rPr>
          <w:b/>
          <w:i/>
        </w:rPr>
        <w:t xml:space="preserve"> (52 x52) </w:t>
      </w:r>
      <w:r w:rsidR="001F373A" w:rsidRPr="001F373A">
        <w:rPr>
          <w:b/>
          <w:i/>
          <w:sz w:val="18"/>
          <w:szCs w:val="18"/>
        </w:rPr>
        <w:t>BIANCOFORNO</w:t>
      </w:r>
    </w:p>
    <w:p w:rsidR="001F373A" w:rsidRPr="001F373A" w:rsidRDefault="002F0FCB" w:rsidP="009407A4">
      <w:pPr>
        <w:pStyle w:val="Corpotesto"/>
        <w:tabs>
          <w:tab w:val="clear" w:pos="10159"/>
          <w:tab w:val="right" w:pos="10057"/>
        </w:tabs>
        <w:rPr>
          <w:b/>
          <w:i/>
          <w:sz w:val="18"/>
          <w:szCs w:val="18"/>
        </w:rPr>
      </w:pPr>
      <w:r>
        <w:rPr>
          <w:sz w:val="18"/>
          <w:szCs w:val="18"/>
        </w:rPr>
        <w:t>b) Pubblicità facoltativa: i concorrenti che accetteranno la pubblicità facoltativa proposta dall'Organizzatore dovranno riservare ai seguenti Sponsor spazi pubblicitari</w:t>
      </w:r>
      <w:r w:rsidR="009407A4">
        <w:rPr>
          <w:sz w:val="18"/>
          <w:szCs w:val="18"/>
        </w:rPr>
        <w:t xml:space="preserve"> </w:t>
      </w:r>
      <w:r>
        <w:rPr>
          <w:sz w:val="18"/>
          <w:szCs w:val="18"/>
        </w:rPr>
        <w:t>per un totale di 1600 cm 2:</w:t>
      </w:r>
      <w:r w:rsidR="001F373A">
        <w:rPr>
          <w:b/>
          <w:i/>
          <w:sz w:val="18"/>
          <w:szCs w:val="18"/>
        </w:rPr>
        <w:t>EV.CIRC.INF.</w:t>
      </w:r>
    </w:p>
    <w:p w:rsidR="002F0FCB" w:rsidRDefault="002F0FCB" w:rsidP="009407A4">
      <w:pPr>
        <w:pStyle w:val="Corpotesto"/>
        <w:tabs>
          <w:tab w:val="clear" w:pos="10159"/>
          <w:tab w:val="right" w:pos="10057"/>
        </w:tabs>
        <w:rPr>
          <w:sz w:val="18"/>
          <w:szCs w:val="18"/>
        </w:rPr>
      </w:pPr>
      <w:r>
        <w:rPr>
          <w:sz w:val="18"/>
          <w:szCs w:val="18"/>
        </w:rPr>
        <w:t>L’Organizzatore si riserva di comunicare mediante circolare informativa la posizione che la pubblicità facoltativa dovrà avere sulle vetture.</w:t>
      </w:r>
    </w:p>
    <w:p w:rsidR="002F0FCB" w:rsidRDefault="002F0FCB" w:rsidP="00A37DF2">
      <w:pPr>
        <w:pStyle w:val="Corpotesto"/>
        <w:tabs>
          <w:tab w:val="clear" w:pos="10159"/>
          <w:tab w:val="right" w:pos="10057"/>
        </w:tabs>
        <w:rPr>
          <w:b/>
          <w:bCs/>
          <w:color w:val="0070C0"/>
          <w:sz w:val="22"/>
          <w:szCs w:val="22"/>
        </w:rPr>
      </w:pPr>
      <w:r>
        <w:rPr>
          <w:sz w:val="18"/>
          <w:szCs w:val="18"/>
        </w:rPr>
        <w:t>Le infrazioni alle norme sulla pubblicità saranno penalizzate a discrezione dei Commissari Sportivi o del Giudice Unico.</w:t>
      </w:r>
    </w:p>
    <w:p w:rsidR="002F0FCB" w:rsidRDefault="002F0FCB">
      <w:pPr>
        <w:widowControl w:val="0"/>
        <w:tabs>
          <w:tab w:val="left" w:pos="0"/>
          <w:tab w:val="left" w:pos="965"/>
          <w:tab w:val="right" w:pos="5067"/>
        </w:tabs>
        <w:spacing w:line="360" w:lineRule="auto"/>
        <w:jc w:val="center"/>
        <w:rPr>
          <w:rFonts w:ascii="Arial" w:hAnsi="Arial" w:cs="Arial"/>
          <w:b/>
          <w:bCs/>
          <w:sz w:val="18"/>
          <w:szCs w:val="18"/>
          <w:u w:val="single"/>
        </w:rPr>
      </w:pPr>
      <w:r>
        <w:rPr>
          <w:rFonts w:ascii="Arial" w:hAnsi="Arial" w:cs="Arial"/>
          <w:b/>
          <w:bCs/>
          <w:color w:val="0070C0"/>
          <w:sz w:val="22"/>
          <w:szCs w:val="22"/>
        </w:rPr>
        <w:t>4. OBBLIGHI GENERALI</w:t>
      </w:r>
    </w:p>
    <w:p w:rsidR="002F0FCB" w:rsidRDefault="002F0FCB">
      <w:pPr>
        <w:widowControl w:val="0"/>
        <w:tabs>
          <w:tab w:val="left" w:pos="0"/>
          <w:tab w:val="left" w:pos="965"/>
          <w:tab w:val="right" w:pos="5067"/>
        </w:tabs>
        <w:spacing w:line="360" w:lineRule="auto"/>
        <w:jc w:val="both"/>
        <w:rPr>
          <w:sz w:val="18"/>
          <w:szCs w:val="18"/>
        </w:rPr>
      </w:pPr>
      <w:r>
        <w:rPr>
          <w:rFonts w:ascii="Arial" w:hAnsi="Arial" w:cs="Arial"/>
          <w:b/>
          <w:bCs/>
          <w:sz w:val="18"/>
          <w:szCs w:val="18"/>
          <w:u w:val="single"/>
        </w:rPr>
        <w:t>4.1 Verifiche</w:t>
      </w:r>
    </w:p>
    <w:p w:rsidR="002F0FCB" w:rsidRDefault="002F0FCB" w:rsidP="005F251A">
      <w:pPr>
        <w:pStyle w:val="Corpotesto"/>
        <w:tabs>
          <w:tab w:val="clear" w:pos="10159"/>
          <w:tab w:val="right" w:pos="10057"/>
        </w:tabs>
        <w:rPr>
          <w:sz w:val="18"/>
          <w:szCs w:val="18"/>
        </w:rPr>
      </w:pPr>
      <w:r>
        <w:rPr>
          <w:sz w:val="18"/>
          <w:szCs w:val="18"/>
        </w:rPr>
        <w:t>Le Verifiche Sportive e Tecniche possono essere svolte nel giorno precedente la gara.</w:t>
      </w:r>
    </w:p>
    <w:p w:rsidR="002F0FCB" w:rsidRDefault="002F0FCB" w:rsidP="005F251A">
      <w:pPr>
        <w:pStyle w:val="Corpotesto"/>
        <w:tabs>
          <w:tab w:val="clear" w:pos="10159"/>
          <w:tab w:val="right" w:pos="10057"/>
        </w:tabs>
        <w:rPr>
          <w:sz w:val="18"/>
          <w:szCs w:val="18"/>
        </w:rPr>
      </w:pPr>
      <w:r>
        <w:rPr>
          <w:sz w:val="18"/>
          <w:szCs w:val="18"/>
        </w:rPr>
        <w:t>Gli equipaggi ammessi dovranno presentarsi al completo e con la propria vettura alle verifiche sportive e tecniche ante-gara secondo il programma e gli orari di convocazione individuale. Ogni ritardo sull’orario di presentazione sarà penalizzato a discrezione dei Commissari Sportivi o del Giudice Unico.</w:t>
      </w:r>
    </w:p>
    <w:p w:rsidR="002F0FCB" w:rsidRPr="001F373A" w:rsidRDefault="002F0FCB" w:rsidP="005F251A">
      <w:pPr>
        <w:pStyle w:val="Corpotesto"/>
        <w:tabs>
          <w:tab w:val="clear" w:pos="10159"/>
          <w:tab w:val="right" w:pos="10057"/>
        </w:tabs>
        <w:rPr>
          <w:b/>
          <w:i/>
          <w:sz w:val="18"/>
          <w:szCs w:val="18"/>
        </w:rPr>
      </w:pPr>
      <w:r>
        <w:rPr>
          <w:sz w:val="18"/>
          <w:szCs w:val="18"/>
        </w:rPr>
        <w:t xml:space="preserve">Le verifiche ante-gara hanno lo scopo di accertare la conformità dei documenti amministrativi e sportivi richiesti per l’ammissione alla gara (licenze, associazione ACI, certificato di idoneità fisica, patente, ecc.) e la conformità delle vetture alla regolamentazione tecnica e di </w:t>
      </w:r>
      <w:proofErr w:type="spellStart"/>
      <w:r>
        <w:rPr>
          <w:sz w:val="18"/>
          <w:szCs w:val="18"/>
        </w:rPr>
        <w:t>sicurezza.</w:t>
      </w:r>
      <w:r w:rsidR="001F373A">
        <w:rPr>
          <w:b/>
          <w:i/>
          <w:sz w:val="18"/>
          <w:szCs w:val="18"/>
        </w:rPr>
        <w:t>TURNI:</w:t>
      </w:r>
      <w:r w:rsidR="0007750C">
        <w:rPr>
          <w:b/>
          <w:i/>
          <w:sz w:val="18"/>
          <w:szCs w:val="18"/>
        </w:rPr>
        <w:t>DAL</w:t>
      </w:r>
      <w:proofErr w:type="spellEnd"/>
      <w:r w:rsidR="0007750C">
        <w:rPr>
          <w:b/>
          <w:i/>
          <w:sz w:val="18"/>
          <w:szCs w:val="18"/>
        </w:rPr>
        <w:t xml:space="preserve"> N.1 AL 34 ORE 14-15 / DAL35 AL 77 ORE 15-16 /DAL 78 AL 107 ORE 16-17 / DAL 108 AL PIU’ALTO ORE 17-18</w:t>
      </w:r>
    </w:p>
    <w:p w:rsidR="002F0FCB" w:rsidRDefault="002F0FCB" w:rsidP="005F251A">
      <w:pPr>
        <w:pStyle w:val="testonorma"/>
        <w:spacing w:line="240" w:lineRule="auto"/>
        <w:ind w:right="0" w:firstLine="0"/>
        <w:rPr>
          <w:rFonts w:ascii="Arial" w:hAnsi="Arial" w:cs="Arial"/>
          <w:b/>
          <w:bCs/>
          <w:sz w:val="18"/>
          <w:szCs w:val="18"/>
          <w:u w:val="single"/>
        </w:rPr>
      </w:pPr>
      <w:r>
        <w:rPr>
          <w:rFonts w:ascii="Arial" w:hAnsi="Arial" w:cs="Arial"/>
          <w:sz w:val="18"/>
          <w:szCs w:val="18"/>
        </w:rPr>
        <w:t xml:space="preserve">In sede di verifiche tecniche ante gara i Commissari Tecnici provvederanno al controllo del corretto posizionamento e della conformità delle cinture e degli attacchi delle stesse, del sedile, dell’ancoraggio del dispositivo di ritenzione della testa sul casco, del casco stesso e dell’abbigliamento ignifugo. </w:t>
      </w:r>
    </w:p>
    <w:p w:rsidR="002F0FCB" w:rsidRDefault="002F0FCB">
      <w:pPr>
        <w:widowControl w:val="0"/>
        <w:tabs>
          <w:tab w:val="left" w:pos="0"/>
          <w:tab w:val="left" w:pos="965"/>
          <w:tab w:val="right" w:pos="5067"/>
        </w:tabs>
        <w:spacing w:line="360" w:lineRule="auto"/>
        <w:jc w:val="both"/>
        <w:rPr>
          <w:rFonts w:ascii="Arial" w:hAnsi="Arial" w:cs="Arial"/>
          <w:b/>
          <w:bCs/>
          <w:sz w:val="18"/>
          <w:szCs w:val="18"/>
          <w:u w:val="single"/>
        </w:rPr>
      </w:pPr>
    </w:p>
    <w:p w:rsidR="002F0FCB" w:rsidRDefault="002F0FCB">
      <w:pPr>
        <w:widowControl w:val="0"/>
        <w:tabs>
          <w:tab w:val="left" w:pos="0"/>
          <w:tab w:val="left" w:pos="965"/>
          <w:tab w:val="right" w:pos="5067"/>
        </w:tabs>
        <w:spacing w:line="360" w:lineRule="auto"/>
        <w:jc w:val="both"/>
        <w:rPr>
          <w:sz w:val="18"/>
          <w:szCs w:val="18"/>
        </w:rPr>
      </w:pPr>
      <w:r>
        <w:rPr>
          <w:rFonts w:ascii="Arial" w:hAnsi="Arial" w:cs="Arial"/>
          <w:b/>
          <w:bCs/>
          <w:sz w:val="18"/>
          <w:szCs w:val="18"/>
          <w:u w:val="single"/>
        </w:rPr>
        <w:t>4.2 Sicurezza dei conduttori</w:t>
      </w:r>
    </w:p>
    <w:p w:rsidR="002F0FCB" w:rsidRDefault="002F0FCB" w:rsidP="00090DEA">
      <w:pPr>
        <w:pStyle w:val="Corpotesto"/>
        <w:numPr>
          <w:ilvl w:val="0"/>
          <w:numId w:val="7"/>
        </w:numPr>
        <w:tabs>
          <w:tab w:val="clear" w:pos="933"/>
          <w:tab w:val="clear" w:pos="10159"/>
          <w:tab w:val="left" w:pos="965"/>
          <w:tab w:val="right" w:pos="5067"/>
        </w:tabs>
        <w:rPr>
          <w:bCs/>
          <w:color w:val="000000"/>
          <w:sz w:val="18"/>
          <w:szCs w:val="18"/>
        </w:rPr>
      </w:pPr>
      <w:r>
        <w:rPr>
          <w:sz w:val="18"/>
          <w:szCs w:val="18"/>
        </w:rPr>
        <w:t xml:space="preserve">Durante le prove speciali i conduttori dovranno obbligatoriamente indossare un casco di tipo omologato allacciato ed avere le cinture allacciate, unitamente al dispositivo di ritenzione della testa e relativi dispositivi di sicurezza, pena l’esclusione. </w:t>
      </w:r>
    </w:p>
    <w:p w:rsidR="002F0FCB" w:rsidRDefault="002F0FCB" w:rsidP="00090DEA">
      <w:pPr>
        <w:numPr>
          <w:ilvl w:val="0"/>
          <w:numId w:val="7"/>
        </w:numPr>
        <w:suppressAutoHyphens w:val="0"/>
        <w:autoSpaceDE/>
        <w:rPr>
          <w:sz w:val="18"/>
          <w:szCs w:val="18"/>
        </w:rPr>
      </w:pPr>
      <w:r>
        <w:rPr>
          <w:rFonts w:ascii="Arial" w:hAnsi="Arial" w:cs="Arial"/>
          <w:bCs/>
          <w:color w:val="000000"/>
          <w:sz w:val="18"/>
          <w:szCs w:val="18"/>
        </w:rPr>
        <w:t>Tutti i Piloti che venissero trovati non conformi alla normativa internazionale o nazionale relativamente all'abbigliamento/dispositivi di sicurezza devono essere esclusi dalla gara e deferiti alla Giustizia Sportiva.</w:t>
      </w:r>
    </w:p>
    <w:p w:rsidR="002F0FCB" w:rsidRDefault="002F0FCB" w:rsidP="00090DEA">
      <w:pPr>
        <w:pStyle w:val="Corpotesto"/>
        <w:numPr>
          <w:ilvl w:val="0"/>
          <w:numId w:val="7"/>
        </w:numPr>
        <w:tabs>
          <w:tab w:val="clear" w:pos="933"/>
          <w:tab w:val="clear" w:pos="10159"/>
          <w:tab w:val="left" w:pos="965"/>
          <w:tab w:val="right" w:pos="5067"/>
        </w:tabs>
        <w:rPr>
          <w:sz w:val="18"/>
          <w:szCs w:val="18"/>
        </w:rPr>
      </w:pPr>
      <w:r>
        <w:rPr>
          <w:sz w:val="18"/>
          <w:szCs w:val="18"/>
        </w:rPr>
        <w:t>Ogni vettura ammessa dovrà avere a bordo un triangolo rosso catarifrangente che, in caso di arresto della vettura lungo il percorso di gara, dovrà essere posto, in posizione di visibilità, almeno a 50 metri dietro la vettura.</w:t>
      </w:r>
    </w:p>
    <w:p w:rsidR="002F0FCB" w:rsidRDefault="002F0FCB" w:rsidP="00090DEA">
      <w:pPr>
        <w:pStyle w:val="Corpotesto"/>
        <w:numPr>
          <w:ilvl w:val="0"/>
          <w:numId w:val="7"/>
        </w:numPr>
        <w:tabs>
          <w:tab w:val="clear" w:pos="933"/>
          <w:tab w:val="clear" w:pos="10159"/>
          <w:tab w:val="left" w:pos="965"/>
          <w:tab w:val="right" w:pos="5067"/>
        </w:tabs>
        <w:rPr>
          <w:sz w:val="18"/>
          <w:szCs w:val="18"/>
        </w:rPr>
      </w:pPr>
      <w:r>
        <w:rPr>
          <w:sz w:val="18"/>
          <w:szCs w:val="18"/>
        </w:rPr>
        <w:lastRenderedPageBreak/>
        <w:t>In caso di incidente che non richieda un intervento medico immediato, il cartello “OK” a bordo della vettura dovrà essere chiaramente esposto almeno alle tre vetture che seguono.</w:t>
      </w:r>
    </w:p>
    <w:p w:rsidR="002F0FCB" w:rsidRDefault="002F0FCB" w:rsidP="00090DEA">
      <w:pPr>
        <w:pStyle w:val="Corpotesto"/>
        <w:numPr>
          <w:ilvl w:val="0"/>
          <w:numId w:val="7"/>
        </w:numPr>
        <w:tabs>
          <w:tab w:val="clear" w:pos="933"/>
          <w:tab w:val="clear" w:pos="10159"/>
          <w:tab w:val="left" w:pos="965"/>
          <w:tab w:val="right" w:pos="5067"/>
        </w:tabs>
        <w:rPr>
          <w:sz w:val="18"/>
          <w:szCs w:val="18"/>
        </w:rPr>
      </w:pPr>
      <w:r>
        <w:rPr>
          <w:sz w:val="18"/>
          <w:szCs w:val="18"/>
        </w:rPr>
        <w:t>Se invece un intervento medico si rendesse necessario, il cartello con il simbolo SOS rosso a bordo della vettura dovrà essere esposta, con il numero di gara, se possibile, almeno alle tre vetture che seguono.</w:t>
      </w:r>
    </w:p>
    <w:p w:rsidR="002F0FCB" w:rsidRDefault="002F0FCB" w:rsidP="00090DEA">
      <w:pPr>
        <w:pStyle w:val="Corpotesto"/>
        <w:numPr>
          <w:ilvl w:val="0"/>
          <w:numId w:val="7"/>
        </w:numPr>
        <w:tabs>
          <w:tab w:val="clear" w:pos="933"/>
          <w:tab w:val="clear" w:pos="10159"/>
          <w:tab w:val="left" w:pos="965"/>
          <w:tab w:val="right" w:pos="5067"/>
        </w:tabs>
        <w:rPr>
          <w:sz w:val="18"/>
          <w:szCs w:val="18"/>
        </w:rPr>
      </w:pPr>
      <w:r>
        <w:rPr>
          <w:sz w:val="18"/>
          <w:szCs w:val="18"/>
        </w:rPr>
        <w:t>Gli equipaggi costretti al ritiro dovranno darne comunicazione nel più breve tempo possibile alla Direzione di Gara.</w:t>
      </w:r>
    </w:p>
    <w:p w:rsidR="002F0FCB" w:rsidRDefault="002F0FCB" w:rsidP="00090DEA">
      <w:pPr>
        <w:pStyle w:val="Corpotesto"/>
        <w:numPr>
          <w:ilvl w:val="0"/>
          <w:numId w:val="7"/>
        </w:numPr>
        <w:tabs>
          <w:tab w:val="clear" w:pos="933"/>
          <w:tab w:val="clear" w:pos="10159"/>
          <w:tab w:val="left" w:pos="965"/>
          <w:tab w:val="right" w:pos="5067"/>
        </w:tabs>
        <w:rPr>
          <w:sz w:val="18"/>
          <w:szCs w:val="18"/>
        </w:rPr>
      </w:pPr>
      <w:r>
        <w:rPr>
          <w:sz w:val="18"/>
          <w:szCs w:val="18"/>
        </w:rPr>
        <w:t>A carico dei conduttori che non osserveranno le disposizioni del presente articolo i Commissari Sportivi o il Giudice Unico adotteranno provvedimenti disciplinari.</w:t>
      </w:r>
    </w:p>
    <w:p w:rsidR="002F0FCB" w:rsidRDefault="002F0FCB">
      <w:pPr>
        <w:pStyle w:val="Pidipagina"/>
        <w:tabs>
          <w:tab w:val="clear" w:pos="4819"/>
          <w:tab w:val="clear" w:pos="9638"/>
        </w:tabs>
        <w:spacing w:line="100" w:lineRule="atLeast"/>
        <w:jc w:val="both"/>
        <w:rPr>
          <w:rFonts w:ascii="Arial" w:hAnsi="Arial" w:cs="Arial"/>
          <w:sz w:val="18"/>
          <w:szCs w:val="18"/>
        </w:rPr>
      </w:pPr>
    </w:p>
    <w:p w:rsidR="002F0FCB" w:rsidRDefault="002F0FCB">
      <w:pPr>
        <w:spacing w:line="360" w:lineRule="auto"/>
        <w:jc w:val="both"/>
        <w:rPr>
          <w:rFonts w:ascii="Arial" w:hAnsi="Arial" w:cs="Arial"/>
          <w:sz w:val="18"/>
          <w:szCs w:val="18"/>
        </w:rPr>
      </w:pPr>
      <w:r>
        <w:rPr>
          <w:rFonts w:ascii="Arial" w:hAnsi="Arial" w:cs="Arial"/>
          <w:b/>
          <w:bCs/>
          <w:sz w:val="18"/>
          <w:szCs w:val="18"/>
          <w:u w:val="single"/>
        </w:rPr>
        <w:t>4.3 Identificazione dell’equipaggio</w:t>
      </w:r>
    </w:p>
    <w:p w:rsidR="002F0FCB" w:rsidRDefault="002F0FCB" w:rsidP="005F251A">
      <w:pPr>
        <w:pStyle w:val="sotto-punto"/>
        <w:spacing w:before="0" w:after="0" w:line="240" w:lineRule="auto"/>
        <w:ind w:right="0"/>
        <w:rPr>
          <w:sz w:val="18"/>
          <w:szCs w:val="18"/>
        </w:rPr>
      </w:pPr>
      <w:r>
        <w:rPr>
          <w:rFonts w:ascii="Arial" w:hAnsi="Arial" w:cs="Arial"/>
          <w:color w:val="auto"/>
          <w:sz w:val="18"/>
          <w:szCs w:val="18"/>
        </w:rPr>
        <w:t xml:space="preserve">Ogni conduttore dovrà fornire due foto tessera recenti cm. 4x4. In sede di verifica ante-gara le foto saranno applicate alla “scheda di identità dell’equipaggio” che dovrà essere esposta all’interno del vetro posteriore laterale, lato 1° conduttore, durante tutta la gara. La scheda d’identità dovrà essere visibile dall’esterno. Le pellicole anti deflagrazione dovranno essere trasparenti ed incolori. Se il regolamento di gara autorizza le pellicole argentate o </w:t>
      </w:r>
      <w:proofErr w:type="spellStart"/>
      <w:r>
        <w:rPr>
          <w:rFonts w:ascii="Arial" w:hAnsi="Arial" w:cs="Arial"/>
          <w:color w:val="auto"/>
          <w:sz w:val="18"/>
          <w:szCs w:val="18"/>
        </w:rPr>
        <w:t>fumè</w:t>
      </w:r>
      <w:proofErr w:type="spellEnd"/>
      <w:r>
        <w:rPr>
          <w:rFonts w:ascii="Arial" w:hAnsi="Arial" w:cs="Arial"/>
          <w:color w:val="auto"/>
          <w:sz w:val="18"/>
          <w:szCs w:val="18"/>
        </w:rPr>
        <w:t xml:space="preserve"> delle</w:t>
      </w:r>
      <w:r>
        <w:rPr>
          <w:rFonts w:ascii="Arial" w:hAnsi="Arial" w:cs="Arial"/>
          <w:sz w:val="18"/>
          <w:szCs w:val="18"/>
        </w:rPr>
        <w:t xml:space="preserve"> aperture devono consentire di vedere dall’esterno il pilota e l’interno della vettura.</w:t>
      </w:r>
    </w:p>
    <w:p w:rsidR="002F0FCB" w:rsidRDefault="002F0FCB">
      <w:pPr>
        <w:widowControl w:val="0"/>
        <w:tabs>
          <w:tab w:val="left" w:pos="0"/>
          <w:tab w:val="left" w:pos="965"/>
          <w:tab w:val="right" w:pos="5067"/>
        </w:tabs>
        <w:spacing w:line="360" w:lineRule="auto"/>
        <w:jc w:val="both"/>
        <w:rPr>
          <w:sz w:val="18"/>
          <w:szCs w:val="18"/>
        </w:rPr>
      </w:pPr>
      <w:r>
        <w:rPr>
          <w:rFonts w:ascii="Arial" w:hAnsi="Arial" w:cs="Arial"/>
          <w:b/>
          <w:bCs/>
          <w:sz w:val="18"/>
          <w:szCs w:val="18"/>
          <w:u w:val="single"/>
        </w:rPr>
        <w:t xml:space="preserve">4.4 Ricognizioni </w:t>
      </w:r>
    </w:p>
    <w:p w:rsidR="002F0FCB" w:rsidRDefault="002F0FCB" w:rsidP="005F251A">
      <w:pPr>
        <w:pStyle w:val="Corpotesto"/>
        <w:tabs>
          <w:tab w:val="clear" w:pos="0"/>
          <w:tab w:val="clear" w:pos="933"/>
          <w:tab w:val="clear" w:pos="10159"/>
        </w:tabs>
        <w:rPr>
          <w:sz w:val="18"/>
          <w:szCs w:val="18"/>
        </w:rPr>
      </w:pPr>
      <w:r>
        <w:rPr>
          <w:sz w:val="18"/>
          <w:szCs w:val="18"/>
        </w:rPr>
        <w:t>Le ricognizioni potranno essere effettuate 4 ore nel giorno precedente alla gara con un massimo di tre passaggi per prova.</w:t>
      </w:r>
    </w:p>
    <w:p w:rsidR="00D676B6" w:rsidRDefault="00D676B6" w:rsidP="00D676B6">
      <w:pPr>
        <w:shd w:val="clear" w:color="auto" w:fill="FFFFFF"/>
        <w:suppressAutoHyphens w:val="0"/>
        <w:autoSpaceDE/>
        <w:rPr>
          <w:rFonts w:ascii="Arial" w:hAnsi="Arial" w:cs="Arial"/>
          <w:color w:val="222222"/>
          <w:sz w:val="18"/>
          <w:szCs w:val="18"/>
          <w:lang w:eastAsia="it-IT"/>
        </w:rPr>
      </w:pPr>
    </w:p>
    <w:p w:rsidR="00D676B6" w:rsidRPr="0007750C" w:rsidRDefault="00D676B6" w:rsidP="00D676B6">
      <w:pPr>
        <w:shd w:val="clear" w:color="auto" w:fill="FFFFFF"/>
        <w:suppressAutoHyphens w:val="0"/>
        <w:autoSpaceDE/>
        <w:rPr>
          <w:rFonts w:ascii="Arial" w:hAnsi="Arial" w:cs="Arial"/>
          <w:b/>
          <w:i/>
          <w:color w:val="222222"/>
          <w:sz w:val="18"/>
          <w:szCs w:val="18"/>
          <w:lang w:eastAsia="it-IT"/>
        </w:rPr>
      </w:pPr>
      <w:r w:rsidRPr="004A5F8A">
        <w:rPr>
          <w:rFonts w:ascii="Arial" w:hAnsi="Arial" w:cs="Arial"/>
          <w:b/>
          <w:color w:val="222222"/>
          <w:sz w:val="18"/>
          <w:szCs w:val="18"/>
          <w:lang w:eastAsia="it-IT"/>
        </w:rPr>
        <w:t xml:space="preserve">4.4.1. </w:t>
      </w:r>
      <w:proofErr w:type="spellStart"/>
      <w:r w:rsidRPr="004A5F8A">
        <w:rPr>
          <w:rFonts w:ascii="Arial" w:hAnsi="Arial" w:cs="Arial"/>
          <w:b/>
          <w:color w:val="222222"/>
          <w:sz w:val="18"/>
          <w:szCs w:val="18"/>
          <w:lang w:eastAsia="it-IT"/>
        </w:rPr>
        <w:t>Shakedown</w:t>
      </w:r>
      <w:proofErr w:type="spellEnd"/>
      <w:r w:rsidR="0007750C">
        <w:rPr>
          <w:rFonts w:ascii="Arial" w:hAnsi="Arial" w:cs="Arial"/>
          <w:b/>
          <w:color w:val="222222"/>
          <w:sz w:val="18"/>
          <w:szCs w:val="18"/>
          <w:lang w:eastAsia="it-IT"/>
        </w:rPr>
        <w:t xml:space="preserve">  </w:t>
      </w:r>
      <w:r w:rsidR="0007750C">
        <w:rPr>
          <w:rFonts w:ascii="Arial" w:hAnsi="Arial" w:cs="Arial"/>
          <w:b/>
          <w:i/>
          <w:color w:val="222222"/>
          <w:sz w:val="18"/>
          <w:szCs w:val="18"/>
          <w:lang w:eastAsia="it-IT"/>
        </w:rPr>
        <w:t>NO</w:t>
      </w:r>
    </w:p>
    <w:p w:rsidR="00D676B6" w:rsidRPr="004A5F8A" w:rsidRDefault="00D676B6" w:rsidP="00D676B6">
      <w:pPr>
        <w:shd w:val="clear" w:color="auto" w:fill="FFFFFF"/>
        <w:suppressAutoHyphens w:val="0"/>
        <w:autoSpaceDE/>
        <w:rPr>
          <w:rFonts w:ascii="Arial" w:hAnsi="Arial" w:cs="Arial"/>
          <w:color w:val="222222"/>
          <w:sz w:val="18"/>
          <w:szCs w:val="18"/>
          <w:lang w:eastAsia="it-IT"/>
        </w:rPr>
      </w:pPr>
      <w:r w:rsidRPr="004A5F8A">
        <w:rPr>
          <w:rFonts w:ascii="Arial" w:hAnsi="Arial" w:cs="Arial"/>
          <w:color w:val="222222"/>
          <w:sz w:val="18"/>
          <w:szCs w:val="18"/>
          <w:lang w:eastAsia="it-IT"/>
        </w:rPr>
        <w:t>Lunghezza____________ caratteristiche del percorso __________________________________________________</w:t>
      </w:r>
    </w:p>
    <w:p w:rsidR="00D676B6" w:rsidRPr="004A5F8A" w:rsidRDefault="00D676B6" w:rsidP="00D676B6">
      <w:pPr>
        <w:shd w:val="clear" w:color="auto" w:fill="FFFFFF"/>
        <w:suppressAutoHyphens w:val="0"/>
        <w:autoSpaceDE/>
        <w:rPr>
          <w:rFonts w:ascii="Arial" w:hAnsi="Arial" w:cs="Arial"/>
          <w:color w:val="222222"/>
          <w:sz w:val="19"/>
          <w:szCs w:val="19"/>
          <w:lang w:eastAsia="it-IT"/>
        </w:rPr>
      </w:pPr>
      <w:r w:rsidRPr="004A5F8A">
        <w:rPr>
          <w:rFonts w:ascii="Arial" w:hAnsi="Arial" w:cs="Arial"/>
          <w:color w:val="222222"/>
          <w:sz w:val="18"/>
          <w:szCs w:val="18"/>
          <w:lang w:eastAsia="it-IT"/>
        </w:rPr>
        <w:t>Importo</w:t>
      </w:r>
      <w:r>
        <w:rPr>
          <w:rFonts w:ascii="Arial" w:hAnsi="Arial" w:cs="Arial"/>
          <w:color w:val="222222"/>
          <w:sz w:val="18"/>
          <w:szCs w:val="18"/>
          <w:lang w:eastAsia="it-IT"/>
        </w:rPr>
        <w:t xml:space="preserve"> a carico dei partecipanti _____________________</w:t>
      </w:r>
    </w:p>
    <w:p w:rsidR="00D676B6" w:rsidRDefault="00D676B6" w:rsidP="005F251A">
      <w:pPr>
        <w:pStyle w:val="Corpotesto"/>
        <w:tabs>
          <w:tab w:val="clear" w:pos="0"/>
          <w:tab w:val="clear" w:pos="933"/>
          <w:tab w:val="clear" w:pos="10159"/>
        </w:tabs>
        <w:rPr>
          <w:b/>
          <w:bCs/>
          <w:sz w:val="18"/>
          <w:szCs w:val="18"/>
          <w:u w:val="single"/>
        </w:rPr>
      </w:pPr>
    </w:p>
    <w:p w:rsidR="002F0FCB" w:rsidRDefault="002F0FCB">
      <w:pPr>
        <w:widowControl w:val="0"/>
        <w:tabs>
          <w:tab w:val="left" w:pos="0"/>
          <w:tab w:val="left" w:pos="975"/>
          <w:tab w:val="right" w:pos="5435"/>
        </w:tabs>
        <w:spacing w:line="360" w:lineRule="auto"/>
        <w:jc w:val="both"/>
        <w:rPr>
          <w:rFonts w:ascii="Arial" w:hAnsi="Arial" w:cs="Arial"/>
          <w:sz w:val="18"/>
          <w:szCs w:val="18"/>
        </w:rPr>
      </w:pPr>
      <w:r>
        <w:rPr>
          <w:rFonts w:ascii="Arial" w:hAnsi="Arial" w:cs="Arial"/>
          <w:b/>
          <w:bCs/>
          <w:sz w:val="18"/>
          <w:szCs w:val="18"/>
          <w:u w:val="single"/>
        </w:rPr>
        <w:t>4.5 Rispetto del Codice della Strada</w:t>
      </w:r>
    </w:p>
    <w:p w:rsidR="002F0FCB" w:rsidRDefault="002F0FCB" w:rsidP="005F251A">
      <w:pPr>
        <w:widowControl w:val="0"/>
        <w:tabs>
          <w:tab w:val="left" w:pos="0"/>
          <w:tab w:val="left" w:pos="975"/>
          <w:tab w:val="right" w:pos="5435"/>
        </w:tabs>
        <w:jc w:val="both"/>
        <w:rPr>
          <w:rFonts w:ascii="Arial" w:hAnsi="Arial" w:cs="Arial"/>
          <w:sz w:val="18"/>
          <w:szCs w:val="18"/>
        </w:rPr>
      </w:pPr>
      <w:r>
        <w:rPr>
          <w:rFonts w:ascii="Arial" w:hAnsi="Arial" w:cs="Arial"/>
          <w:sz w:val="18"/>
          <w:szCs w:val="18"/>
        </w:rPr>
        <w:t>Lungo tutto il percorso di gara aperto alla circolazione stradale, gli equipaggi dovranno tenere comportamenti conformi alle norme del Codice della Strada e a tutte le disposizioni vigenti in materia di circolazione, comprese i regolamenti comunali e le eventuali ordinanze speciali di Polizia Urbana delle località attraversate.</w:t>
      </w:r>
    </w:p>
    <w:p w:rsidR="002F0FCB" w:rsidRDefault="002F0FCB" w:rsidP="005F251A">
      <w:pPr>
        <w:widowControl w:val="0"/>
        <w:tabs>
          <w:tab w:val="left" w:pos="0"/>
          <w:tab w:val="left" w:pos="975"/>
          <w:tab w:val="right" w:pos="5435"/>
        </w:tabs>
        <w:jc w:val="both"/>
        <w:rPr>
          <w:rFonts w:ascii="Arial" w:hAnsi="Arial" w:cs="Arial"/>
          <w:sz w:val="18"/>
          <w:szCs w:val="18"/>
        </w:rPr>
      </w:pPr>
      <w:r w:rsidRPr="0046655A">
        <w:rPr>
          <w:rFonts w:ascii="Arial" w:hAnsi="Arial" w:cs="Arial"/>
          <w:sz w:val="18"/>
          <w:szCs w:val="18"/>
        </w:rPr>
        <w:t>A carico degli equipaggi inadempienti saranno adottati i provvedimenti disciplinari previsti nell’art. 1</w:t>
      </w:r>
      <w:r w:rsidR="00606C4C" w:rsidRPr="0046655A">
        <w:rPr>
          <w:rFonts w:ascii="Arial" w:hAnsi="Arial" w:cs="Arial"/>
          <w:sz w:val="18"/>
          <w:szCs w:val="18"/>
        </w:rPr>
        <w:t>.17</w:t>
      </w:r>
      <w:r w:rsidRPr="0046655A">
        <w:rPr>
          <w:rFonts w:ascii="Arial" w:hAnsi="Arial" w:cs="Arial"/>
          <w:sz w:val="18"/>
          <w:szCs w:val="18"/>
        </w:rPr>
        <w:t xml:space="preserve"> dell</w:t>
      </w:r>
      <w:r w:rsidR="00606C4C" w:rsidRPr="0046655A">
        <w:rPr>
          <w:rFonts w:ascii="Arial" w:hAnsi="Arial" w:cs="Arial"/>
          <w:sz w:val="18"/>
          <w:szCs w:val="18"/>
        </w:rPr>
        <w:t xml:space="preserve">a NG Rally </w:t>
      </w:r>
      <w:r w:rsidR="0046655A">
        <w:rPr>
          <w:rFonts w:ascii="Arial" w:hAnsi="Arial" w:cs="Arial"/>
          <w:sz w:val="18"/>
          <w:szCs w:val="18"/>
        </w:rPr>
        <w:t>.</w:t>
      </w:r>
    </w:p>
    <w:p w:rsidR="002F0FCB" w:rsidRDefault="002F0FCB">
      <w:pPr>
        <w:widowControl w:val="0"/>
        <w:tabs>
          <w:tab w:val="left" w:pos="0"/>
          <w:tab w:val="left" w:pos="975"/>
          <w:tab w:val="right" w:pos="5435"/>
        </w:tabs>
        <w:spacing w:line="360" w:lineRule="auto"/>
        <w:jc w:val="both"/>
        <w:rPr>
          <w:rFonts w:ascii="Arial" w:hAnsi="Arial" w:cs="Arial"/>
          <w:sz w:val="18"/>
          <w:szCs w:val="18"/>
        </w:rPr>
      </w:pPr>
      <w:r>
        <w:rPr>
          <w:rFonts w:ascii="Arial" w:hAnsi="Arial" w:cs="Arial"/>
          <w:b/>
          <w:bCs/>
          <w:sz w:val="18"/>
          <w:szCs w:val="18"/>
          <w:u w:val="single"/>
        </w:rPr>
        <w:t>4.6 Assistenza</w:t>
      </w:r>
    </w:p>
    <w:p w:rsidR="002F0FCB" w:rsidRDefault="002F0FCB" w:rsidP="005F251A">
      <w:pPr>
        <w:widowControl w:val="0"/>
        <w:tabs>
          <w:tab w:val="left" w:pos="0"/>
          <w:tab w:val="left" w:pos="975"/>
          <w:tab w:val="right" w:pos="5435"/>
        </w:tabs>
        <w:jc w:val="both"/>
        <w:rPr>
          <w:rFonts w:ascii="Arial" w:hAnsi="Arial" w:cs="Arial"/>
          <w:sz w:val="18"/>
          <w:szCs w:val="18"/>
        </w:rPr>
      </w:pPr>
      <w:r>
        <w:rPr>
          <w:rFonts w:ascii="Arial" w:hAnsi="Arial" w:cs="Arial"/>
          <w:sz w:val="18"/>
          <w:szCs w:val="18"/>
        </w:rPr>
        <w:t>E’ definita assistenza ogni intervento, lavoro e rifornimenti effettuati su di una vettura in gara. Sono considerati assistenza anche la presenza, nel raggio di un chilometro dalla vettura in gara, di personale o di qualsiasi mezzo di trasporto appartenente al concorrente o alla squadra di assistenza tecnica dell’equipaggio (fatte salve le eccezioni previste dalla Norma Generale) e l’abbandono a qualsiasi titolo del percorso di gara indicato nel Road Book.</w:t>
      </w:r>
    </w:p>
    <w:p w:rsidR="002F0FCB" w:rsidRPr="0007750C" w:rsidRDefault="002F0FCB" w:rsidP="005F251A">
      <w:pPr>
        <w:widowControl w:val="0"/>
        <w:tabs>
          <w:tab w:val="left" w:pos="0"/>
          <w:tab w:val="left" w:pos="975"/>
          <w:tab w:val="right" w:pos="5435"/>
        </w:tabs>
        <w:jc w:val="both"/>
        <w:rPr>
          <w:rFonts w:ascii="Arial" w:hAnsi="Arial" w:cs="Arial"/>
          <w:b/>
          <w:bCs/>
          <w:i/>
          <w:sz w:val="16"/>
          <w:szCs w:val="16"/>
          <w:u w:val="single"/>
        </w:rPr>
      </w:pPr>
      <w:r>
        <w:rPr>
          <w:rFonts w:ascii="Arial" w:hAnsi="Arial" w:cs="Arial"/>
          <w:sz w:val="18"/>
          <w:szCs w:val="18"/>
        </w:rPr>
        <w:t xml:space="preserve">Durante lo svolgimento della gara l’assistenza dovrà essere effettuata esclusivamente all’interno dei parchi di assistenza. L’assistenza al di fuori dei parchi di assistenza, accertata dagli Ufficiali di gara, comporterà l’esclusione dalla gara e, se la gara è valevole per un titolo nazionale, la perdita dei punti fino a questa gara </w:t>
      </w:r>
      <w:proofErr w:type="spellStart"/>
      <w:r>
        <w:rPr>
          <w:rFonts w:ascii="Arial" w:hAnsi="Arial" w:cs="Arial"/>
          <w:sz w:val="18"/>
          <w:szCs w:val="18"/>
        </w:rPr>
        <w:t>acquisiti.</w:t>
      </w:r>
      <w:r w:rsidR="0007750C" w:rsidRPr="0007750C">
        <w:rPr>
          <w:rFonts w:ascii="Arial" w:hAnsi="Arial" w:cs="Arial"/>
          <w:b/>
          <w:i/>
          <w:sz w:val="16"/>
          <w:szCs w:val="16"/>
        </w:rPr>
        <w:t>INGRESSO</w:t>
      </w:r>
      <w:proofErr w:type="spellEnd"/>
      <w:r w:rsidR="0007750C" w:rsidRPr="0007750C">
        <w:rPr>
          <w:rFonts w:ascii="Arial" w:hAnsi="Arial" w:cs="Arial"/>
          <w:b/>
          <w:i/>
          <w:sz w:val="16"/>
          <w:szCs w:val="16"/>
        </w:rPr>
        <w:t xml:space="preserve"> MEZZI P.A.:</w:t>
      </w:r>
      <w:r w:rsidR="0007750C">
        <w:rPr>
          <w:rFonts w:ascii="Arial" w:hAnsi="Arial" w:cs="Arial"/>
          <w:b/>
          <w:i/>
          <w:sz w:val="16"/>
          <w:szCs w:val="16"/>
        </w:rPr>
        <w:t xml:space="preserve">SABATO 18 NOV.DALLE ORE 8 ALLE ORE 14; SPAZIO CONCESSO PER OGNI CONCORRENTE MQ.50; </w:t>
      </w:r>
      <w:r w:rsidR="0007750C">
        <w:rPr>
          <w:rFonts w:ascii="Arial" w:hAnsi="Arial" w:cs="Arial"/>
          <w:b/>
          <w:i/>
          <w:sz w:val="16"/>
          <w:szCs w:val="16"/>
          <w:u w:val="single"/>
        </w:rPr>
        <w:t>PER I TEAM CON PIU’ VETTURE LO SPAZIO PER OGNI SINGOLO CONCORRENTE SARA’ COSI’ DIMINUITO: DALLA SECONDA AUTO IN POI RISPETTIVAMENTE DEL 20/25/30 %</w:t>
      </w:r>
      <w:r w:rsidR="0007750C">
        <w:rPr>
          <w:rFonts w:ascii="Arial" w:hAnsi="Arial" w:cs="Arial"/>
          <w:b/>
          <w:i/>
          <w:sz w:val="16"/>
          <w:szCs w:val="16"/>
        </w:rPr>
        <w:t xml:space="preserve">; </w:t>
      </w:r>
      <w:r w:rsidR="0007750C" w:rsidRPr="0007750C">
        <w:rPr>
          <w:rFonts w:ascii="Arial" w:hAnsi="Arial" w:cs="Arial"/>
          <w:b/>
          <w:i/>
          <w:sz w:val="16"/>
          <w:szCs w:val="16"/>
          <w:u w:val="single"/>
        </w:rPr>
        <w:t>OGNI ULTERIORE MQ.SARA’ FATTURATO €.5,00 + IVA DA PAGARE ENTRO LE ORE 14 DI SABATO 18 NOVEMBRE.</w:t>
      </w:r>
    </w:p>
    <w:p w:rsidR="002F0FCB" w:rsidRPr="003C636E" w:rsidRDefault="002F0FCB" w:rsidP="00FF6371">
      <w:pPr>
        <w:pStyle w:val="testonorma"/>
        <w:spacing w:line="360" w:lineRule="auto"/>
        <w:ind w:right="0" w:firstLine="0"/>
        <w:rPr>
          <w:rFonts w:ascii="Arial" w:hAnsi="Arial" w:cs="Arial"/>
          <w:b/>
          <w:bCs/>
          <w:sz w:val="18"/>
          <w:szCs w:val="18"/>
          <w:u w:val="single"/>
        </w:rPr>
      </w:pPr>
      <w:r w:rsidRPr="003C636E">
        <w:rPr>
          <w:rFonts w:ascii="Arial" w:hAnsi="Arial" w:cs="Arial"/>
          <w:b/>
          <w:bCs/>
          <w:sz w:val="22"/>
          <w:szCs w:val="22"/>
        </w:rPr>
        <w:t>5. SVOLGIMENTO</w:t>
      </w:r>
    </w:p>
    <w:p w:rsidR="002F0FCB" w:rsidRDefault="002F0FCB">
      <w:pPr>
        <w:widowControl w:val="0"/>
        <w:tabs>
          <w:tab w:val="left" w:pos="0"/>
          <w:tab w:val="left" w:pos="994"/>
          <w:tab w:val="right" w:pos="3271"/>
        </w:tabs>
        <w:spacing w:line="360" w:lineRule="auto"/>
        <w:jc w:val="both"/>
        <w:rPr>
          <w:rFonts w:ascii="Arial" w:hAnsi="Arial" w:cs="Arial"/>
          <w:sz w:val="18"/>
          <w:szCs w:val="18"/>
        </w:rPr>
      </w:pPr>
      <w:r>
        <w:rPr>
          <w:rFonts w:ascii="Arial" w:hAnsi="Arial" w:cs="Arial"/>
          <w:b/>
          <w:bCs/>
          <w:sz w:val="18"/>
          <w:szCs w:val="18"/>
          <w:u w:val="single"/>
        </w:rPr>
        <w:t>5.1 Parco partenza</w:t>
      </w:r>
      <w:r w:rsidR="00EB776C">
        <w:rPr>
          <w:rFonts w:ascii="Arial" w:hAnsi="Arial" w:cs="Arial"/>
          <w:b/>
          <w:bCs/>
          <w:sz w:val="18"/>
          <w:szCs w:val="18"/>
          <w:u w:val="single"/>
        </w:rPr>
        <w:t xml:space="preserve"> </w:t>
      </w:r>
      <w:r w:rsidR="00EB776C" w:rsidRPr="00EB776C">
        <w:rPr>
          <w:rFonts w:ascii="Arial" w:hAnsi="Arial" w:cs="Arial"/>
          <w:bCs/>
          <w:sz w:val="18"/>
          <w:szCs w:val="18"/>
        </w:rPr>
        <w:t>(se previsto)</w:t>
      </w:r>
    </w:p>
    <w:p w:rsidR="002F0FCB" w:rsidRPr="0061221F" w:rsidRDefault="002F0FCB" w:rsidP="005F251A">
      <w:pPr>
        <w:widowControl w:val="0"/>
        <w:jc w:val="both"/>
        <w:rPr>
          <w:rFonts w:ascii="Arial" w:hAnsi="Arial" w:cs="Arial"/>
          <w:b/>
          <w:i/>
          <w:sz w:val="18"/>
          <w:szCs w:val="18"/>
          <w:u w:val="single"/>
        </w:rPr>
      </w:pPr>
      <w:r>
        <w:rPr>
          <w:rFonts w:ascii="Arial" w:hAnsi="Arial" w:cs="Arial"/>
          <w:sz w:val="18"/>
          <w:szCs w:val="18"/>
        </w:rPr>
        <w:t>Gli equipaggi dovranno condurre o far condurre le loro vetture al parco partenza predisposto a</w:t>
      </w:r>
      <w:r w:rsidR="0061221F">
        <w:rPr>
          <w:rFonts w:ascii="Arial" w:hAnsi="Arial" w:cs="Arial"/>
          <w:sz w:val="18"/>
          <w:szCs w:val="18"/>
        </w:rPr>
        <w:t xml:space="preserve"> </w:t>
      </w:r>
      <w:r w:rsidR="0061221F">
        <w:rPr>
          <w:rFonts w:ascii="Arial" w:hAnsi="Arial" w:cs="Arial"/>
          <w:b/>
          <w:i/>
          <w:sz w:val="18"/>
          <w:szCs w:val="18"/>
        </w:rPr>
        <w:t xml:space="preserve">POMARANCE,PIAZZA COSTITUZIONE (PARK CAMPER) SABATO 18 NOVEMBRE TRA LE ORE 18 E LE 20, </w:t>
      </w:r>
      <w:r w:rsidR="0061221F">
        <w:rPr>
          <w:rFonts w:ascii="Arial" w:hAnsi="Arial" w:cs="Arial"/>
          <w:b/>
          <w:i/>
          <w:sz w:val="18"/>
          <w:szCs w:val="18"/>
          <w:u w:val="single"/>
        </w:rPr>
        <w:t>DAL N.1 AL N.PIU’ ALTO.</w:t>
      </w:r>
    </w:p>
    <w:p w:rsidR="002F0FCB" w:rsidRDefault="002F0FCB" w:rsidP="005F251A">
      <w:pPr>
        <w:widowControl w:val="0"/>
        <w:jc w:val="both"/>
        <w:rPr>
          <w:rFonts w:ascii="Arial" w:hAnsi="Arial" w:cs="Arial"/>
          <w:b/>
          <w:sz w:val="18"/>
          <w:szCs w:val="18"/>
          <w:u w:val="single"/>
        </w:rPr>
      </w:pPr>
      <w:r>
        <w:rPr>
          <w:rFonts w:ascii="Arial" w:hAnsi="Arial" w:cs="Arial"/>
          <w:sz w:val="18"/>
          <w:szCs w:val="18"/>
        </w:rPr>
        <w:t>nell'orario che sarà comunicato nel corso delle verifiche ante-gara. Nel parco partenze sarà in vigore il regime di parco chiuso. I ritardi saranno penalizzati in ragione di €</w:t>
      </w:r>
      <w:r w:rsidR="0061221F">
        <w:rPr>
          <w:rFonts w:ascii="Arial" w:hAnsi="Arial" w:cs="Arial"/>
          <w:sz w:val="18"/>
          <w:szCs w:val="18"/>
        </w:rPr>
        <w:t xml:space="preserve">. </w:t>
      </w:r>
      <w:r w:rsidR="0061221F">
        <w:rPr>
          <w:rFonts w:ascii="Arial" w:hAnsi="Arial" w:cs="Arial"/>
          <w:b/>
          <w:i/>
          <w:sz w:val="18"/>
          <w:szCs w:val="18"/>
        </w:rPr>
        <w:t xml:space="preserve">5,00 </w:t>
      </w:r>
      <w:r>
        <w:rPr>
          <w:rFonts w:ascii="Arial" w:hAnsi="Arial" w:cs="Arial"/>
          <w:sz w:val="18"/>
          <w:szCs w:val="18"/>
        </w:rPr>
        <w:t>per ogni minuto primo di ritardo.</w:t>
      </w:r>
    </w:p>
    <w:p w:rsidR="002F0FCB" w:rsidRDefault="002F0FCB" w:rsidP="005F251A">
      <w:pPr>
        <w:widowControl w:val="0"/>
        <w:tabs>
          <w:tab w:val="left" w:pos="0"/>
          <w:tab w:val="left" w:pos="1005"/>
          <w:tab w:val="left" w:pos="6752"/>
          <w:tab w:val="right" w:pos="10260"/>
        </w:tabs>
        <w:spacing w:line="360" w:lineRule="auto"/>
        <w:jc w:val="both"/>
        <w:rPr>
          <w:rFonts w:ascii="Arial" w:hAnsi="Arial" w:cs="Arial"/>
          <w:sz w:val="18"/>
          <w:szCs w:val="18"/>
        </w:rPr>
      </w:pPr>
      <w:r>
        <w:rPr>
          <w:rFonts w:ascii="Arial" w:hAnsi="Arial" w:cs="Arial"/>
          <w:b/>
          <w:sz w:val="18"/>
          <w:szCs w:val="18"/>
          <w:u w:val="single"/>
        </w:rPr>
        <w:t>5.2 Ordine di partenza</w:t>
      </w:r>
    </w:p>
    <w:p w:rsidR="002F0FCB" w:rsidRDefault="002F0FCB">
      <w:pPr>
        <w:widowControl w:val="0"/>
        <w:tabs>
          <w:tab w:val="left" w:pos="0"/>
          <w:tab w:val="left" w:pos="1005"/>
          <w:tab w:val="left" w:pos="6752"/>
          <w:tab w:val="right" w:pos="10260"/>
        </w:tabs>
        <w:spacing w:line="360" w:lineRule="auto"/>
        <w:jc w:val="both"/>
        <w:rPr>
          <w:rFonts w:ascii="Arial" w:hAnsi="Arial" w:cs="Arial"/>
          <w:b/>
          <w:bCs/>
          <w:sz w:val="18"/>
          <w:szCs w:val="18"/>
          <w:u w:val="single"/>
        </w:rPr>
      </w:pPr>
      <w:r>
        <w:rPr>
          <w:rFonts w:ascii="Arial" w:hAnsi="Arial" w:cs="Arial"/>
          <w:sz w:val="18"/>
          <w:szCs w:val="18"/>
        </w:rPr>
        <w:t>Per l'assegnazione dell'ordine di partenza, l'Organizzatore dovrà attenersi alle disposizioni del</w:t>
      </w:r>
      <w:r w:rsidR="00116DE2">
        <w:rPr>
          <w:rFonts w:ascii="Arial" w:hAnsi="Arial" w:cs="Arial"/>
          <w:sz w:val="18"/>
          <w:szCs w:val="18"/>
        </w:rPr>
        <w:t xml:space="preserve"> RDS</w:t>
      </w:r>
      <w:r>
        <w:rPr>
          <w:rFonts w:ascii="Arial" w:hAnsi="Arial" w:cs="Arial"/>
          <w:sz w:val="18"/>
          <w:szCs w:val="18"/>
        </w:rPr>
        <w:t>.</w:t>
      </w:r>
    </w:p>
    <w:p w:rsidR="002F0FCB" w:rsidRDefault="002F0FCB">
      <w:pPr>
        <w:widowControl w:val="0"/>
        <w:tabs>
          <w:tab w:val="left" w:pos="0"/>
          <w:tab w:val="left" w:pos="1005"/>
          <w:tab w:val="left" w:pos="6752"/>
          <w:tab w:val="right" w:pos="10260"/>
        </w:tabs>
        <w:spacing w:line="360" w:lineRule="auto"/>
        <w:jc w:val="both"/>
        <w:rPr>
          <w:rFonts w:ascii="Arial" w:hAnsi="Arial" w:cs="Arial"/>
          <w:sz w:val="18"/>
          <w:szCs w:val="18"/>
        </w:rPr>
      </w:pPr>
      <w:r>
        <w:rPr>
          <w:rFonts w:ascii="Arial" w:hAnsi="Arial" w:cs="Arial"/>
          <w:b/>
          <w:bCs/>
          <w:sz w:val="18"/>
          <w:szCs w:val="18"/>
          <w:u w:val="single"/>
        </w:rPr>
        <w:t>5.3 Rilevamento del tempo (Prove Speciali)</w:t>
      </w:r>
    </w:p>
    <w:p w:rsidR="002F0FCB" w:rsidRDefault="002F0FCB">
      <w:pPr>
        <w:widowControl w:val="0"/>
        <w:tabs>
          <w:tab w:val="left" w:pos="0"/>
          <w:tab w:val="left" w:pos="1010"/>
          <w:tab w:val="left" w:pos="6752"/>
          <w:tab w:val="right" w:pos="10260"/>
        </w:tabs>
        <w:spacing w:line="360" w:lineRule="auto"/>
        <w:jc w:val="both"/>
        <w:rPr>
          <w:rFonts w:ascii="Arial" w:hAnsi="Arial" w:cs="Arial"/>
          <w:b/>
          <w:bCs/>
          <w:sz w:val="18"/>
          <w:szCs w:val="18"/>
          <w:u w:val="single"/>
        </w:rPr>
      </w:pPr>
      <w:r>
        <w:rPr>
          <w:rFonts w:ascii="Arial" w:hAnsi="Arial" w:cs="Arial"/>
          <w:sz w:val="18"/>
          <w:szCs w:val="18"/>
        </w:rPr>
        <w:t>Il rilevamento del tempo sarà effettuato al decimo di secondo.</w:t>
      </w:r>
    </w:p>
    <w:p w:rsidR="005F251A" w:rsidRDefault="002F0FCB" w:rsidP="005F251A">
      <w:pPr>
        <w:pStyle w:val="Corpotesto"/>
        <w:tabs>
          <w:tab w:val="clear" w:pos="0"/>
          <w:tab w:val="clear" w:pos="933"/>
          <w:tab w:val="clear" w:pos="10159"/>
        </w:tabs>
        <w:spacing w:line="360" w:lineRule="auto"/>
        <w:rPr>
          <w:b/>
          <w:bCs/>
          <w:sz w:val="18"/>
          <w:szCs w:val="18"/>
          <w:u w:val="single"/>
        </w:rPr>
      </w:pPr>
      <w:r>
        <w:rPr>
          <w:b/>
          <w:bCs/>
          <w:sz w:val="18"/>
          <w:szCs w:val="18"/>
          <w:u w:val="single"/>
        </w:rPr>
        <w:t>5.4 Ora ufficiale</w:t>
      </w:r>
      <w:r w:rsidR="005F251A">
        <w:rPr>
          <w:b/>
          <w:bCs/>
          <w:sz w:val="18"/>
          <w:szCs w:val="18"/>
          <w:u w:val="single"/>
        </w:rPr>
        <w:t xml:space="preserve">  </w:t>
      </w:r>
      <w:r w:rsidR="005F251A">
        <w:rPr>
          <w:sz w:val="18"/>
          <w:szCs w:val="18"/>
        </w:rPr>
        <w:t>L'ora ufficiale della gara sarà quella del segnale orario</w:t>
      </w:r>
      <w:r w:rsidR="0061221F">
        <w:rPr>
          <w:sz w:val="18"/>
          <w:szCs w:val="18"/>
        </w:rPr>
        <w:t xml:space="preserve"> </w:t>
      </w:r>
      <w:r w:rsidR="0061221F">
        <w:rPr>
          <w:b/>
          <w:i/>
          <w:sz w:val="18"/>
          <w:szCs w:val="18"/>
        </w:rPr>
        <w:t>UTC/GPS</w:t>
      </w:r>
      <w:r w:rsidR="005F251A">
        <w:rPr>
          <w:sz w:val="18"/>
          <w:szCs w:val="18"/>
          <w:u w:val="single"/>
        </w:rPr>
        <w:t xml:space="preserve"> </w:t>
      </w:r>
    </w:p>
    <w:p w:rsidR="002F0FCB" w:rsidRDefault="002F0FCB">
      <w:pPr>
        <w:widowControl w:val="0"/>
        <w:tabs>
          <w:tab w:val="left" w:pos="0"/>
          <w:tab w:val="left" w:pos="877"/>
          <w:tab w:val="right" w:pos="10133"/>
        </w:tabs>
        <w:spacing w:line="360" w:lineRule="auto"/>
        <w:jc w:val="both"/>
        <w:rPr>
          <w:sz w:val="18"/>
          <w:szCs w:val="18"/>
        </w:rPr>
      </w:pPr>
      <w:r>
        <w:rPr>
          <w:rFonts w:ascii="Arial" w:hAnsi="Arial" w:cs="Arial"/>
          <w:b/>
          <w:bCs/>
          <w:sz w:val="18"/>
          <w:szCs w:val="18"/>
          <w:u w:val="single"/>
        </w:rPr>
        <w:t>5.5 Parco chiuso di fine gara</w:t>
      </w:r>
    </w:p>
    <w:p w:rsidR="002F0FCB" w:rsidRPr="005F251A" w:rsidRDefault="002F0FCB" w:rsidP="0061221F">
      <w:pPr>
        <w:pStyle w:val="Corpotesto"/>
        <w:tabs>
          <w:tab w:val="clear" w:pos="0"/>
          <w:tab w:val="clear" w:pos="933"/>
          <w:tab w:val="clear" w:pos="10159"/>
        </w:tabs>
        <w:rPr>
          <w:sz w:val="18"/>
          <w:szCs w:val="18"/>
        </w:rPr>
      </w:pPr>
      <w:r>
        <w:rPr>
          <w:sz w:val="18"/>
          <w:szCs w:val="18"/>
        </w:rPr>
        <w:t>Al termine della gara, le vetture dovranno essere portate in parco chiuso allestito a</w:t>
      </w:r>
      <w:r w:rsidR="0061221F">
        <w:rPr>
          <w:sz w:val="18"/>
          <w:szCs w:val="18"/>
        </w:rPr>
        <w:t xml:space="preserve"> </w:t>
      </w:r>
      <w:r w:rsidR="0061221F">
        <w:rPr>
          <w:b/>
          <w:i/>
          <w:sz w:val="18"/>
          <w:szCs w:val="18"/>
        </w:rPr>
        <w:t xml:space="preserve">POMARANCE,PIAZZA COSTITUZIONE (PARK CAMPER) </w:t>
      </w:r>
      <w:r w:rsidRPr="005F251A">
        <w:rPr>
          <w:sz w:val="18"/>
          <w:szCs w:val="18"/>
        </w:rPr>
        <w:t>e ivi parcheggiate fino allo scadere dei termini per la presentazione dei reclami o all’apertura del parco chiuso da parte degli Ufficiali di Gara.</w:t>
      </w:r>
      <w:r w:rsidR="005F251A" w:rsidRPr="005F251A">
        <w:rPr>
          <w:sz w:val="18"/>
          <w:szCs w:val="18"/>
        </w:rPr>
        <w:t xml:space="preserve"> </w:t>
      </w:r>
      <w:r w:rsidRPr="005F251A">
        <w:rPr>
          <w:sz w:val="18"/>
          <w:szCs w:val="18"/>
        </w:rPr>
        <w:t>La mancata o tardiva consegna delle vetture al parco chiuso oppure il loro allontanamento dallo stesso senza autorizzazione, comporterà una sanzione che potrà arrivare fino all’esclusione dalla classifica.</w:t>
      </w:r>
    </w:p>
    <w:p w:rsidR="002F0FCB" w:rsidRPr="005F251A" w:rsidRDefault="002F0FCB" w:rsidP="005F251A">
      <w:pPr>
        <w:widowControl w:val="0"/>
        <w:jc w:val="both"/>
        <w:rPr>
          <w:rFonts w:ascii="Arial" w:hAnsi="Arial" w:cs="Arial"/>
          <w:sz w:val="18"/>
          <w:szCs w:val="18"/>
        </w:rPr>
      </w:pPr>
      <w:r w:rsidRPr="005F251A">
        <w:rPr>
          <w:rFonts w:ascii="Arial" w:hAnsi="Arial" w:cs="Arial"/>
          <w:sz w:val="18"/>
          <w:szCs w:val="18"/>
        </w:rPr>
        <w:t>Il parco chiuso, dopo la sua apertura, non sarà sorvegliato a cura dell'Organizzatore.</w:t>
      </w:r>
    </w:p>
    <w:p w:rsidR="002F0FCB" w:rsidRDefault="002F0FCB">
      <w:pPr>
        <w:widowControl w:val="0"/>
        <w:spacing w:line="360" w:lineRule="auto"/>
        <w:jc w:val="both"/>
        <w:rPr>
          <w:rFonts w:ascii="Arial" w:hAnsi="Arial" w:cs="Arial"/>
          <w:sz w:val="18"/>
          <w:szCs w:val="18"/>
        </w:rPr>
      </w:pPr>
    </w:p>
    <w:p w:rsidR="00DA2847" w:rsidRDefault="002F0FCB" w:rsidP="00FF6371">
      <w:pPr>
        <w:widowControl w:val="0"/>
        <w:tabs>
          <w:tab w:val="left" w:pos="0"/>
          <w:tab w:val="left" w:pos="877"/>
          <w:tab w:val="right" w:pos="10133"/>
        </w:tabs>
        <w:spacing w:line="360" w:lineRule="auto"/>
        <w:jc w:val="center"/>
        <w:rPr>
          <w:rFonts w:ascii="Arial" w:hAnsi="Arial" w:cs="Arial"/>
          <w:b/>
          <w:bCs/>
          <w:color w:val="0070C0"/>
          <w:sz w:val="22"/>
          <w:szCs w:val="22"/>
        </w:rPr>
      </w:pPr>
      <w:r>
        <w:rPr>
          <w:rFonts w:ascii="Arial" w:hAnsi="Arial" w:cs="Arial"/>
          <w:b/>
          <w:bCs/>
          <w:color w:val="0070C0"/>
          <w:sz w:val="22"/>
          <w:szCs w:val="22"/>
        </w:rPr>
        <w:t>6. PENALITA'</w:t>
      </w:r>
    </w:p>
    <w:p w:rsidR="002F0FCB" w:rsidRPr="00FF6371" w:rsidRDefault="002F0FCB" w:rsidP="00FF6371">
      <w:pPr>
        <w:widowControl w:val="0"/>
        <w:tabs>
          <w:tab w:val="left" w:pos="0"/>
          <w:tab w:val="left" w:pos="877"/>
          <w:tab w:val="right" w:pos="10133"/>
        </w:tabs>
        <w:spacing w:line="360" w:lineRule="auto"/>
        <w:jc w:val="center"/>
        <w:rPr>
          <w:rFonts w:ascii="Arial" w:hAnsi="Arial" w:cs="Arial"/>
          <w:sz w:val="18"/>
          <w:szCs w:val="18"/>
        </w:rPr>
      </w:pPr>
      <w:r>
        <w:rPr>
          <w:rFonts w:ascii="Arial" w:hAnsi="Arial" w:cs="Arial"/>
          <w:sz w:val="18"/>
          <w:szCs w:val="18"/>
        </w:rPr>
        <w:t>Vedere allegati alla Norma Generale.</w:t>
      </w:r>
    </w:p>
    <w:p w:rsidR="002F0FCB" w:rsidRDefault="002F0FCB">
      <w:pPr>
        <w:widowControl w:val="0"/>
        <w:tabs>
          <w:tab w:val="left" w:pos="0"/>
          <w:tab w:val="left" w:pos="877"/>
          <w:tab w:val="right" w:pos="10133"/>
        </w:tabs>
        <w:spacing w:line="360" w:lineRule="auto"/>
        <w:jc w:val="center"/>
        <w:rPr>
          <w:rFonts w:ascii="Arial" w:hAnsi="Arial" w:cs="Arial"/>
          <w:b/>
          <w:bCs/>
          <w:sz w:val="18"/>
          <w:szCs w:val="18"/>
          <w:u w:val="single"/>
        </w:rPr>
      </w:pPr>
      <w:r>
        <w:rPr>
          <w:rFonts w:ascii="Arial" w:hAnsi="Arial" w:cs="Arial"/>
          <w:b/>
          <w:bCs/>
          <w:color w:val="0070C0"/>
          <w:sz w:val="22"/>
          <w:szCs w:val="22"/>
        </w:rPr>
        <w:lastRenderedPageBreak/>
        <w:t>7. RECLAMI E APPELLI</w:t>
      </w:r>
    </w:p>
    <w:p w:rsidR="002F0FCB" w:rsidRDefault="002F0FCB">
      <w:pPr>
        <w:widowControl w:val="0"/>
        <w:tabs>
          <w:tab w:val="left" w:pos="0"/>
          <w:tab w:val="left" w:pos="877"/>
          <w:tab w:val="right" w:pos="10133"/>
        </w:tabs>
        <w:spacing w:line="360" w:lineRule="auto"/>
        <w:jc w:val="both"/>
        <w:rPr>
          <w:rFonts w:ascii="Arial" w:hAnsi="Arial" w:cs="Arial"/>
          <w:sz w:val="18"/>
          <w:szCs w:val="18"/>
        </w:rPr>
      </w:pPr>
      <w:r>
        <w:rPr>
          <w:rFonts w:ascii="Arial" w:hAnsi="Arial" w:cs="Arial"/>
          <w:b/>
          <w:bCs/>
          <w:sz w:val="18"/>
          <w:szCs w:val="18"/>
          <w:u w:val="single"/>
        </w:rPr>
        <w:t>7.1 Reclami</w:t>
      </w:r>
    </w:p>
    <w:p w:rsidR="002F0FCB" w:rsidRDefault="002F0FCB" w:rsidP="005F251A">
      <w:pPr>
        <w:widowControl w:val="0"/>
        <w:jc w:val="both"/>
        <w:rPr>
          <w:rFonts w:ascii="Arial" w:hAnsi="Arial" w:cs="Arial"/>
          <w:sz w:val="18"/>
          <w:szCs w:val="18"/>
        </w:rPr>
      </w:pPr>
      <w:r>
        <w:rPr>
          <w:rFonts w:ascii="Arial" w:hAnsi="Arial" w:cs="Arial"/>
          <w:sz w:val="18"/>
          <w:szCs w:val="18"/>
        </w:rPr>
        <w:t>Gli eventuali reclami dovranno essere presentati nei modi e nei termini previsti nella norma generale.</w:t>
      </w:r>
    </w:p>
    <w:p w:rsidR="002F0FCB" w:rsidRDefault="002F0FCB" w:rsidP="005F251A">
      <w:pPr>
        <w:widowControl w:val="0"/>
        <w:jc w:val="both"/>
        <w:rPr>
          <w:sz w:val="18"/>
          <w:szCs w:val="18"/>
        </w:rPr>
      </w:pPr>
      <w:r>
        <w:rPr>
          <w:rFonts w:ascii="Arial" w:hAnsi="Arial" w:cs="Arial"/>
          <w:sz w:val="18"/>
          <w:szCs w:val="18"/>
        </w:rPr>
        <w:t>Il deposito cauzionale da versare per ogni reclamo sarà di Euro 350,00. Se il reclamo sarà di natura tecnica dovrà essere versata anche una cauzione per le spese di smontaggio e montaggio il cui ammontare sarà deciso inappellabilmente dai Commissari Sportivi o dal Giudice Unico, sentiti i Commissari Tecnici, sulla base del Tariffario indicato nell'Appendice n... al RSN.</w:t>
      </w:r>
    </w:p>
    <w:p w:rsidR="002F0FCB" w:rsidRDefault="002F0FCB" w:rsidP="005F251A">
      <w:pPr>
        <w:pStyle w:val="Corpotesto"/>
        <w:tabs>
          <w:tab w:val="clear" w:pos="10159"/>
          <w:tab w:val="right" w:pos="10133"/>
        </w:tabs>
        <w:rPr>
          <w:b/>
          <w:bCs/>
          <w:sz w:val="18"/>
          <w:szCs w:val="18"/>
          <w:u w:val="single"/>
        </w:rPr>
      </w:pPr>
      <w:r>
        <w:rPr>
          <w:sz w:val="18"/>
          <w:szCs w:val="18"/>
        </w:rPr>
        <w:t>Le decisioni comunicate mediante affissione nell’Albo ufficiale di gara avranno valore di notifica a tutti gli effetti.</w:t>
      </w:r>
    </w:p>
    <w:p w:rsidR="002F0FCB" w:rsidRDefault="002F0FCB">
      <w:pPr>
        <w:widowControl w:val="0"/>
        <w:tabs>
          <w:tab w:val="left" w:pos="0"/>
          <w:tab w:val="left" w:pos="936"/>
          <w:tab w:val="right" w:pos="10133"/>
        </w:tabs>
        <w:spacing w:line="360" w:lineRule="auto"/>
        <w:jc w:val="both"/>
        <w:rPr>
          <w:rFonts w:ascii="Arial" w:hAnsi="Arial" w:cs="Arial"/>
          <w:sz w:val="18"/>
          <w:szCs w:val="18"/>
        </w:rPr>
      </w:pPr>
      <w:r>
        <w:rPr>
          <w:rFonts w:ascii="Arial" w:hAnsi="Arial" w:cs="Arial"/>
          <w:b/>
          <w:bCs/>
          <w:sz w:val="18"/>
          <w:szCs w:val="18"/>
          <w:u w:val="single"/>
        </w:rPr>
        <w:t>7.2 Appelli</w:t>
      </w:r>
    </w:p>
    <w:p w:rsidR="002F0FCB" w:rsidRDefault="002F0FCB" w:rsidP="005F251A">
      <w:pPr>
        <w:widowControl w:val="0"/>
        <w:tabs>
          <w:tab w:val="left" w:pos="0"/>
          <w:tab w:val="left" w:pos="936"/>
          <w:tab w:val="right" w:pos="10133"/>
        </w:tabs>
        <w:jc w:val="both"/>
        <w:rPr>
          <w:rFonts w:ascii="Arial" w:hAnsi="Arial" w:cs="Arial"/>
          <w:bCs/>
          <w:sz w:val="18"/>
          <w:szCs w:val="18"/>
        </w:rPr>
      </w:pPr>
      <w:r>
        <w:rPr>
          <w:rFonts w:ascii="Arial" w:hAnsi="Arial" w:cs="Arial"/>
          <w:sz w:val="18"/>
          <w:szCs w:val="18"/>
        </w:rPr>
        <w:t xml:space="preserve">Gli eventuali ricorsi in appello dovranno essere presentati nei modi e nei termini previsti negli articoli 182 e 183 del Regolamento Nazionale Sportivo. Il deposito cauzionale da versare per ogni appello sarà di </w:t>
      </w:r>
      <w:r w:rsidR="003905E1">
        <w:rPr>
          <w:rFonts w:ascii="Arial" w:hAnsi="Arial" w:cs="Arial"/>
          <w:sz w:val="18"/>
          <w:szCs w:val="18"/>
        </w:rPr>
        <w:t xml:space="preserve">Euro </w:t>
      </w:r>
      <w:r w:rsidR="003905E1" w:rsidRPr="009407A4">
        <w:rPr>
          <w:rFonts w:ascii="Arial" w:hAnsi="Arial" w:cs="Arial"/>
          <w:b/>
          <w:sz w:val="18"/>
          <w:szCs w:val="18"/>
        </w:rPr>
        <w:t>1500,00.</w:t>
      </w:r>
    </w:p>
    <w:p w:rsidR="002F0FCB" w:rsidRDefault="002F0FCB">
      <w:pPr>
        <w:widowControl w:val="0"/>
        <w:tabs>
          <w:tab w:val="left" w:pos="0"/>
          <w:tab w:val="left" w:pos="936"/>
          <w:tab w:val="right" w:pos="10133"/>
        </w:tabs>
        <w:spacing w:line="360" w:lineRule="auto"/>
        <w:jc w:val="both"/>
        <w:rPr>
          <w:rFonts w:ascii="Arial" w:hAnsi="Arial" w:cs="Arial"/>
          <w:bCs/>
          <w:sz w:val="18"/>
          <w:szCs w:val="18"/>
        </w:rPr>
      </w:pPr>
    </w:p>
    <w:p w:rsidR="002F0FCB" w:rsidRDefault="002F0FCB">
      <w:pPr>
        <w:widowControl w:val="0"/>
        <w:tabs>
          <w:tab w:val="left" w:pos="0"/>
          <w:tab w:val="left" w:pos="944"/>
          <w:tab w:val="right" w:pos="4960"/>
        </w:tabs>
        <w:spacing w:line="360" w:lineRule="auto"/>
        <w:jc w:val="center"/>
        <w:rPr>
          <w:rFonts w:ascii="Arial" w:hAnsi="Arial" w:cs="Arial"/>
          <w:sz w:val="18"/>
          <w:szCs w:val="18"/>
        </w:rPr>
      </w:pPr>
      <w:r>
        <w:rPr>
          <w:rFonts w:ascii="Arial" w:hAnsi="Arial" w:cs="Arial"/>
          <w:b/>
          <w:bCs/>
          <w:color w:val="0070C0"/>
          <w:sz w:val="22"/>
          <w:szCs w:val="22"/>
        </w:rPr>
        <w:t>8. CLASSIFICHE</w:t>
      </w:r>
    </w:p>
    <w:p w:rsidR="002F0FCB" w:rsidRDefault="002F0FCB" w:rsidP="005F251A">
      <w:pPr>
        <w:widowControl w:val="0"/>
        <w:tabs>
          <w:tab w:val="left" w:pos="0"/>
          <w:tab w:val="left" w:pos="944"/>
          <w:tab w:val="right" w:pos="4960"/>
        </w:tabs>
        <w:jc w:val="both"/>
        <w:rPr>
          <w:rFonts w:ascii="Arial" w:hAnsi="Arial" w:cs="Arial"/>
          <w:sz w:val="18"/>
          <w:szCs w:val="18"/>
        </w:rPr>
      </w:pPr>
      <w:r>
        <w:rPr>
          <w:rFonts w:ascii="Arial" w:hAnsi="Arial" w:cs="Arial"/>
          <w:sz w:val="18"/>
          <w:szCs w:val="18"/>
        </w:rPr>
        <w:t>Saranno redatte le seguenti classifiche:</w:t>
      </w:r>
    </w:p>
    <w:p w:rsidR="002F0FCB" w:rsidRPr="0061221F" w:rsidRDefault="002F0FCB" w:rsidP="00ED135D">
      <w:pPr>
        <w:widowControl w:val="0"/>
        <w:tabs>
          <w:tab w:val="left" w:pos="0"/>
          <w:tab w:val="left" w:pos="944"/>
          <w:tab w:val="right" w:pos="4960"/>
        </w:tabs>
        <w:jc w:val="both"/>
        <w:rPr>
          <w:rFonts w:ascii="Arial" w:hAnsi="Arial" w:cs="Arial"/>
          <w:b/>
          <w:i/>
          <w:sz w:val="18"/>
          <w:szCs w:val="18"/>
        </w:rPr>
      </w:pPr>
      <w:r>
        <w:rPr>
          <w:rFonts w:ascii="Arial" w:hAnsi="Arial" w:cs="Arial"/>
          <w:sz w:val="18"/>
          <w:szCs w:val="18"/>
        </w:rPr>
        <w:noBreakHyphen/>
        <w:t xml:space="preserve"> Generale;</w:t>
      </w:r>
      <w:r w:rsidR="00ED135D">
        <w:rPr>
          <w:rFonts w:ascii="Arial" w:hAnsi="Arial" w:cs="Arial"/>
          <w:sz w:val="18"/>
          <w:szCs w:val="18"/>
        </w:rPr>
        <w:t xml:space="preserve"> </w:t>
      </w:r>
      <w:r>
        <w:rPr>
          <w:rFonts w:ascii="Arial" w:hAnsi="Arial" w:cs="Arial"/>
          <w:sz w:val="18"/>
          <w:szCs w:val="18"/>
        </w:rPr>
        <w:t>Gruppo;</w:t>
      </w:r>
      <w:r w:rsidR="00ED135D">
        <w:rPr>
          <w:rFonts w:ascii="Arial" w:hAnsi="Arial" w:cs="Arial"/>
          <w:sz w:val="18"/>
          <w:szCs w:val="18"/>
        </w:rPr>
        <w:t xml:space="preserve"> </w:t>
      </w:r>
      <w:r>
        <w:rPr>
          <w:rFonts w:ascii="Arial" w:hAnsi="Arial" w:cs="Arial"/>
          <w:sz w:val="18"/>
          <w:szCs w:val="18"/>
        </w:rPr>
        <w:t>Classe;</w:t>
      </w:r>
      <w:r w:rsidR="00ED135D">
        <w:rPr>
          <w:rFonts w:ascii="Arial" w:hAnsi="Arial" w:cs="Arial"/>
          <w:sz w:val="18"/>
          <w:szCs w:val="18"/>
        </w:rPr>
        <w:t xml:space="preserve"> </w:t>
      </w:r>
      <w:r>
        <w:rPr>
          <w:rFonts w:ascii="Arial" w:hAnsi="Arial" w:cs="Arial"/>
          <w:sz w:val="18"/>
          <w:szCs w:val="18"/>
        </w:rPr>
        <w:t>Femminile;</w:t>
      </w:r>
      <w:r w:rsidR="00ED135D">
        <w:rPr>
          <w:rFonts w:ascii="Arial" w:hAnsi="Arial" w:cs="Arial"/>
          <w:sz w:val="18"/>
          <w:szCs w:val="18"/>
        </w:rPr>
        <w:t xml:space="preserve"> </w:t>
      </w:r>
      <w:r>
        <w:rPr>
          <w:rFonts w:ascii="Arial" w:hAnsi="Arial" w:cs="Arial"/>
          <w:sz w:val="18"/>
          <w:szCs w:val="18"/>
        </w:rPr>
        <w:t>Under 25;</w:t>
      </w:r>
      <w:r w:rsidR="00ED135D">
        <w:rPr>
          <w:rFonts w:ascii="Arial" w:hAnsi="Arial" w:cs="Arial"/>
          <w:sz w:val="18"/>
          <w:szCs w:val="18"/>
        </w:rPr>
        <w:t xml:space="preserve"> </w:t>
      </w:r>
      <w:r>
        <w:rPr>
          <w:rFonts w:ascii="Arial" w:hAnsi="Arial" w:cs="Arial"/>
          <w:sz w:val="18"/>
          <w:szCs w:val="18"/>
        </w:rPr>
        <w:t>Speciali</w:t>
      </w:r>
      <w:r w:rsidR="0061221F">
        <w:rPr>
          <w:rFonts w:ascii="Arial" w:hAnsi="Arial" w:cs="Arial"/>
          <w:sz w:val="18"/>
          <w:szCs w:val="18"/>
        </w:rPr>
        <w:t xml:space="preserve"> </w:t>
      </w:r>
      <w:r w:rsidR="0061221F">
        <w:rPr>
          <w:rFonts w:ascii="Arial" w:hAnsi="Arial" w:cs="Arial"/>
          <w:b/>
          <w:i/>
          <w:sz w:val="18"/>
          <w:szCs w:val="18"/>
        </w:rPr>
        <w:t>SCUDERIE</w:t>
      </w:r>
    </w:p>
    <w:p w:rsidR="002F0FCB" w:rsidRDefault="002F0FCB">
      <w:pPr>
        <w:widowControl w:val="0"/>
        <w:spacing w:line="360" w:lineRule="auto"/>
        <w:jc w:val="both"/>
        <w:rPr>
          <w:rFonts w:ascii="Arial" w:hAnsi="Arial" w:cs="Arial"/>
          <w:bCs/>
          <w:sz w:val="18"/>
          <w:szCs w:val="18"/>
        </w:rPr>
      </w:pPr>
    </w:p>
    <w:p w:rsidR="002F0FCB" w:rsidRDefault="002F0FCB">
      <w:pPr>
        <w:widowControl w:val="0"/>
        <w:spacing w:line="360" w:lineRule="auto"/>
        <w:jc w:val="center"/>
        <w:rPr>
          <w:rFonts w:ascii="Arial" w:hAnsi="Arial" w:cs="Arial"/>
          <w:sz w:val="18"/>
          <w:szCs w:val="18"/>
        </w:rPr>
      </w:pPr>
      <w:r>
        <w:rPr>
          <w:rFonts w:ascii="Arial" w:hAnsi="Arial" w:cs="Arial"/>
          <w:b/>
          <w:bCs/>
          <w:color w:val="0070C0"/>
          <w:sz w:val="22"/>
          <w:szCs w:val="22"/>
        </w:rPr>
        <w:t>9</w:t>
      </w:r>
      <w:r>
        <w:rPr>
          <w:rFonts w:ascii="Arial" w:hAnsi="Arial" w:cs="Arial"/>
          <w:b/>
          <w:color w:val="0070C0"/>
          <w:sz w:val="22"/>
          <w:szCs w:val="22"/>
        </w:rPr>
        <w:t xml:space="preserve">. </w:t>
      </w:r>
      <w:r>
        <w:rPr>
          <w:rFonts w:ascii="Arial" w:hAnsi="Arial" w:cs="Arial"/>
          <w:b/>
          <w:bCs/>
          <w:color w:val="0070C0"/>
          <w:sz w:val="22"/>
          <w:szCs w:val="22"/>
        </w:rPr>
        <w:t>PREMI</w:t>
      </w:r>
    </w:p>
    <w:p w:rsidR="00687A2A" w:rsidRDefault="00687A2A" w:rsidP="00687A2A">
      <w:pPr>
        <w:pStyle w:val="testonorma"/>
        <w:pBdr>
          <w:right w:val="single" w:sz="12" w:space="4" w:color="FF0000"/>
        </w:pBdr>
        <w:spacing w:line="240" w:lineRule="auto"/>
        <w:rPr>
          <w:rFonts w:ascii="Arial" w:hAnsi="Arial" w:cs="Arial"/>
          <w:sz w:val="18"/>
          <w:szCs w:val="18"/>
        </w:rPr>
      </w:pPr>
      <w:r w:rsidRPr="00DA2847">
        <w:rPr>
          <w:rFonts w:ascii="Arial" w:hAnsi="Arial" w:cs="Arial"/>
          <w:sz w:val="18"/>
          <w:szCs w:val="18"/>
        </w:rPr>
        <w:t>I premi d’onore di gara non sono tra loro cumulabili (relativamente a gruppi e classi). Pertanto si deve assegnare solo il premio maggiore. Detta regola non si applica ai premi della classifica assoluta che quindi sono cumulabili.</w:t>
      </w:r>
    </w:p>
    <w:p w:rsidR="00687A2A" w:rsidRDefault="00687A2A" w:rsidP="005F251A">
      <w:pPr>
        <w:widowControl w:val="0"/>
        <w:tabs>
          <w:tab w:val="left" w:pos="170"/>
          <w:tab w:val="left" w:pos="850"/>
          <w:tab w:val="right" w:pos="9865"/>
        </w:tabs>
        <w:suppressAutoHyphens w:val="0"/>
        <w:jc w:val="both"/>
        <w:textAlignment w:val="center"/>
        <w:rPr>
          <w:rFonts w:ascii="Arial" w:hAnsi="Arial" w:cs="Arial"/>
          <w:bCs/>
          <w:sz w:val="18"/>
          <w:szCs w:val="18"/>
        </w:rPr>
      </w:pPr>
    </w:p>
    <w:p w:rsidR="002F0FCB" w:rsidRDefault="002F0FCB">
      <w:pPr>
        <w:widowControl w:val="0"/>
        <w:spacing w:line="360" w:lineRule="auto"/>
        <w:jc w:val="both"/>
        <w:rPr>
          <w:rFonts w:ascii="Arial" w:hAnsi="Arial" w:cs="Arial"/>
          <w:sz w:val="18"/>
          <w:szCs w:val="18"/>
        </w:rPr>
      </w:pPr>
      <w:r>
        <w:rPr>
          <w:rFonts w:ascii="Arial" w:hAnsi="Arial" w:cs="Arial"/>
          <w:b/>
          <w:bCs/>
          <w:sz w:val="18"/>
          <w:szCs w:val="18"/>
          <w:u w:val="single"/>
        </w:rPr>
        <w:t>9.1 Premi d'onore</w:t>
      </w:r>
    </w:p>
    <w:p w:rsidR="002F0FCB" w:rsidRPr="0061221F" w:rsidRDefault="002F0FCB" w:rsidP="009407A4">
      <w:pPr>
        <w:widowControl w:val="0"/>
        <w:jc w:val="both"/>
        <w:rPr>
          <w:rFonts w:ascii="Arial" w:hAnsi="Arial" w:cs="Arial"/>
          <w:b/>
          <w:i/>
          <w:sz w:val="18"/>
          <w:szCs w:val="18"/>
        </w:rPr>
      </w:pPr>
      <w:r>
        <w:rPr>
          <w:rFonts w:ascii="Arial" w:hAnsi="Arial" w:cs="Arial"/>
          <w:sz w:val="18"/>
          <w:szCs w:val="18"/>
        </w:rPr>
        <w:noBreakHyphen/>
        <w:t xml:space="preserve"> </w:t>
      </w:r>
      <w:r w:rsidRPr="009407A4">
        <w:rPr>
          <w:rFonts w:ascii="Arial" w:hAnsi="Arial" w:cs="Arial"/>
          <w:sz w:val="18"/>
          <w:szCs w:val="18"/>
        </w:rPr>
        <w:t>Classifica generale</w:t>
      </w:r>
      <w:r w:rsidR="0061221F">
        <w:rPr>
          <w:rFonts w:ascii="Arial" w:hAnsi="Arial" w:cs="Arial"/>
          <w:sz w:val="18"/>
          <w:szCs w:val="18"/>
        </w:rPr>
        <w:t xml:space="preserve"> </w:t>
      </w:r>
      <w:r w:rsidR="0061221F">
        <w:rPr>
          <w:rFonts w:ascii="Arial" w:hAnsi="Arial" w:cs="Arial"/>
          <w:b/>
          <w:i/>
          <w:sz w:val="18"/>
          <w:szCs w:val="18"/>
        </w:rPr>
        <w:t>AI PRIMI DIECI ASSOLUTI</w:t>
      </w:r>
    </w:p>
    <w:p w:rsidR="0061221F" w:rsidRDefault="002F0FCB" w:rsidP="009407A4">
      <w:pPr>
        <w:widowControl w:val="0"/>
        <w:jc w:val="both"/>
        <w:rPr>
          <w:rFonts w:ascii="Arial" w:hAnsi="Arial" w:cs="Arial"/>
          <w:sz w:val="18"/>
          <w:szCs w:val="18"/>
        </w:rPr>
      </w:pPr>
      <w:r w:rsidRPr="009407A4">
        <w:rPr>
          <w:rFonts w:ascii="Arial" w:hAnsi="Arial" w:cs="Arial"/>
          <w:sz w:val="18"/>
          <w:szCs w:val="18"/>
        </w:rPr>
        <w:noBreakHyphen/>
        <w:t xml:space="preserve"> Tutte le altre classifiche: ai primi 3 equipaggi classificati.</w:t>
      </w:r>
    </w:p>
    <w:p w:rsidR="00BC6DE2" w:rsidRPr="009407A4" w:rsidRDefault="00BC6DE2" w:rsidP="009407A4">
      <w:pPr>
        <w:widowControl w:val="0"/>
        <w:jc w:val="both"/>
        <w:rPr>
          <w:rFonts w:ascii="Arial" w:hAnsi="Arial" w:cs="Arial"/>
          <w:sz w:val="18"/>
          <w:szCs w:val="18"/>
          <w:u w:val="single"/>
        </w:rPr>
      </w:pPr>
      <w:r w:rsidRPr="009407A4">
        <w:rPr>
          <w:rFonts w:ascii="Arial" w:hAnsi="Arial" w:cs="Arial"/>
          <w:sz w:val="18"/>
          <w:szCs w:val="18"/>
        </w:rPr>
        <w:t>-</w:t>
      </w:r>
      <w:r w:rsidR="009407A4">
        <w:rPr>
          <w:rFonts w:ascii="Arial" w:hAnsi="Arial" w:cs="Arial"/>
          <w:sz w:val="18"/>
          <w:szCs w:val="18"/>
        </w:rPr>
        <w:t xml:space="preserve"> </w:t>
      </w:r>
      <w:r w:rsidRPr="009407A4">
        <w:rPr>
          <w:rFonts w:ascii="Arial" w:hAnsi="Arial" w:cs="Arial"/>
          <w:sz w:val="18"/>
          <w:szCs w:val="18"/>
        </w:rPr>
        <w:t>Scuderie:</w:t>
      </w:r>
      <w:r w:rsidR="0061221F">
        <w:rPr>
          <w:rFonts w:ascii="Arial" w:hAnsi="Arial" w:cs="Arial"/>
          <w:sz w:val="18"/>
          <w:szCs w:val="18"/>
        </w:rPr>
        <w:t xml:space="preserve"> </w:t>
      </w:r>
      <w:r w:rsidR="0061221F">
        <w:rPr>
          <w:rFonts w:ascii="Arial" w:hAnsi="Arial" w:cs="Arial"/>
          <w:b/>
          <w:i/>
          <w:sz w:val="18"/>
          <w:szCs w:val="18"/>
        </w:rPr>
        <w:t>LE PRIME TRE CLASSIFICATE</w:t>
      </w:r>
      <w:r w:rsidRPr="009407A4">
        <w:rPr>
          <w:rFonts w:ascii="Arial" w:hAnsi="Arial" w:cs="Arial"/>
          <w:sz w:val="18"/>
          <w:szCs w:val="18"/>
          <w:u w:val="single"/>
        </w:rPr>
        <w:t xml:space="preserve"> </w:t>
      </w:r>
    </w:p>
    <w:p w:rsidR="009407A4" w:rsidRDefault="00406BCA" w:rsidP="009407A4">
      <w:pPr>
        <w:widowControl w:val="0"/>
        <w:jc w:val="both"/>
        <w:rPr>
          <w:rFonts w:ascii="Arial" w:hAnsi="Arial" w:cs="Arial"/>
          <w:sz w:val="18"/>
          <w:szCs w:val="18"/>
          <w:lang w:eastAsia="it-IT"/>
        </w:rPr>
      </w:pPr>
      <w:r w:rsidRPr="009407A4">
        <w:rPr>
          <w:rFonts w:ascii="Arial" w:hAnsi="Arial" w:cs="Arial"/>
          <w:sz w:val="18"/>
          <w:szCs w:val="18"/>
          <w:lang w:eastAsia="it-IT"/>
        </w:rPr>
        <w:t xml:space="preserve">- Scuderia alla quale appartiene il vincitore assoluto della gara (nel caso in cui il pilota l’abbia indicata nella scheda di </w:t>
      </w:r>
      <w:r w:rsidR="009407A4">
        <w:rPr>
          <w:rFonts w:ascii="Arial" w:hAnsi="Arial" w:cs="Arial"/>
          <w:sz w:val="18"/>
          <w:szCs w:val="18"/>
          <w:lang w:eastAsia="it-IT"/>
        </w:rPr>
        <w:t xml:space="preserve">  </w:t>
      </w:r>
    </w:p>
    <w:p w:rsidR="00406BCA" w:rsidRPr="009407A4" w:rsidRDefault="009407A4" w:rsidP="009407A4">
      <w:pPr>
        <w:widowControl w:val="0"/>
        <w:jc w:val="both"/>
        <w:rPr>
          <w:rFonts w:ascii="Arial" w:hAnsi="Arial" w:cs="Arial"/>
          <w:sz w:val="18"/>
          <w:szCs w:val="18"/>
        </w:rPr>
      </w:pPr>
      <w:r>
        <w:rPr>
          <w:rFonts w:ascii="Arial" w:hAnsi="Arial" w:cs="Arial"/>
          <w:sz w:val="18"/>
          <w:szCs w:val="18"/>
          <w:lang w:eastAsia="it-IT"/>
        </w:rPr>
        <w:t xml:space="preserve">  </w:t>
      </w:r>
      <w:r w:rsidR="00406BCA" w:rsidRPr="009407A4">
        <w:rPr>
          <w:rFonts w:ascii="Arial" w:hAnsi="Arial" w:cs="Arial"/>
          <w:sz w:val="18"/>
          <w:szCs w:val="18"/>
          <w:lang w:eastAsia="it-IT"/>
        </w:rPr>
        <w:t>iscrizione e purché titolare di licenza ACI. Oppure al Concorrente, solo se Persona Giuridica)</w:t>
      </w:r>
    </w:p>
    <w:p w:rsidR="002F0FCB" w:rsidRPr="0061221F" w:rsidRDefault="002F0FCB" w:rsidP="009407A4">
      <w:pPr>
        <w:widowControl w:val="0"/>
        <w:jc w:val="both"/>
        <w:rPr>
          <w:rFonts w:ascii="Arial" w:hAnsi="Arial" w:cs="Arial"/>
          <w:b/>
          <w:bCs/>
          <w:i/>
          <w:sz w:val="18"/>
          <w:szCs w:val="18"/>
          <w:u w:val="single"/>
        </w:rPr>
      </w:pPr>
      <w:r w:rsidRPr="009407A4">
        <w:rPr>
          <w:rFonts w:ascii="Arial" w:hAnsi="Arial" w:cs="Arial"/>
          <w:sz w:val="18"/>
          <w:szCs w:val="18"/>
        </w:rPr>
        <w:noBreakHyphen/>
        <w:t xml:space="preserve"> Altri premi d’onore</w:t>
      </w:r>
      <w:r w:rsidR="0061221F">
        <w:rPr>
          <w:rFonts w:ascii="Arial" w:hAnsi="Arial" w:cs="Arial"/>
          <w:sz w:val="18"/>
          <w:szCs w:val="18"/>
        </w:rPr>
        <w:t xml:space="preserve"> </w:t>
      </w:r>
      <w:r w:rsidR="0061221F">
        <w:rPr>
          <w:rFonts w:ascii="Arial" w:hAnsi="Arial" w:cs="Arial"/>
          <w:b/>
          <w:i/>
          <w:sz w:val="18"/>
          <w:szCs w:val="18"/>
        </w:rPr>
        <w:t>EV.CIRC.INF.</w:t>
      </w:r>
    </w:p>
    <w:p w:rsidR="002F0FCB" w:rsidRDefault="002F0FCB">
      <w:pPr>
        <w:widowControl w:val="0"/>
        <w:tabs>
          <w:tab w:val="left" w:pos="0"/>
          <w:tab w:val="left" w:pos="964"/>
          <w:tab w:val="right" w:pos="5841"/>
        </w:tabs>
        <w:spacing w:line="360" w:lineRule="auto"/>
        <w:jc w:val="both"/>
        <w:rPr>
          <w:rFonts w:ascii="Arial" w:hAnsi="Arial" w:cs="Arial"/>
          <w:sz w:val="18"/>
          <w:szCs w:val="18"/>
        </w:rPr>
      </w:pPr>
    </w:p>
    <w:p w:rsidR="00F421BB" w:rsidRPr="00F04B76" w:rsidRDefault="004B24DC" w:rsidP="00F421BB">
      <w:pPr>
        <w:widowControl w:val="0"/>
        <w:spacing w:line="360" w:lineRule="auto"/>
        <w:jc w:val="center"/>
      </w:pPr>
      <w:r>
        <w:rPr>
          <w:rFonts w:ascii="Arial" w:hAnsi="Arial" w:cs="Arial"/>
          <w:b/>
          <w:bCs/>
          <w:color w:val="0070C0"/>
        </w:rPr>
        <w:t>10</w:t>
      </w:r>
      <w:r w:rsidR="00F421BB" w:rsidRPr="00F04B76">
        <w:rPr>
          <w:rFonts w:ascii="Arial" w:hAnsi="Arial" w:cs="Arial"/>
          <w:b/>
          <w:bCs/>
          <w:color w:val="0070C0"/>
        </w:rPr>
        <w:t>. ALLEGATI</w:t>
      </w:r>
    </w:p>
    <w:p w:rsidR="00F421BB" w:rsidRPr="005D75E8" w:rsidRDefault="00F421BB" w:rsidP="00ED135D">
      <w:pPr>
        <w:pStyle w:val="Corpotesto"/>
        <w:tabs>
          <w:tab w:val="clear" w:pos="0"/>
          <w:tab w:val="clear" w:pos="933"/>
          <w:tab w:val="clear" w:pos="10159"/>
        </w:tabs>
      </w:pPr>
      <w:r>
        <w:t xml:space="preserve">La Tabella delle distanze e dei tempi </w:t>
      </w:r>
      <w:proofErr w:type="spellStart"/>
      <w:r>
        <w:t>é</w:t>
      </w:r>
      <w:proofErr w:type="spellEnd"/>
      <w:r>
        <w:t xml:space="preserve"> parte integrante dei presente regolamento particolare di gara.</w:t>
      </w:r>
    </w:p>
    <w:p w:rsidR="00F421BB" w:rsidRDefault="00F421BB" w:rsidP="00ED135D">
      <w:pPr>
        <w:widowControl w:val="0"/>
        <w:jc w:val="both"/>
        <w:rPr>
          <w:rFonts w:ascii="Arial" w:hAnsi="Arial" w:cs="Arial"/>
          <w:sz w:val="18"/>
          <w:szCs w:val="18"/>
        </w:rPr>
      </w:pPr>
      <w:r>
        <w:rPr>
          <w:rFonts w:ascii="Arial" w:hAnsi="Arial" w:cs="Arial"/>
          <w:b/>
          <w:sz w:val="18"/>
          <w:szCs w:val="18"/>
        </w:rPr>
        <w:t>Il Direttore di Gara</w:t>
      </w:r>
    </w:p>
    <w:p w:rsidR="00F421BB" w:rsidRPr="004C0B77" w:rsidRDefault="00F421BB" w:rsidP="00ED135D">
      <w:pPr>
        <w:widowControl w:val="0"/>
        <w:jc w:val="both"/>
        <w:rPr>
          <w:rFonts w:ascii="Arial" w:hAnsi="Arial" w:cs="Arial"/>
          <w:sz w:val="18"/>
          <w:szCs w:val="18"/>
          <w:u w:val="single"/>
        </w:rPr>
      </w:pPr>
      <w:r>
        <w:rPr>
          <w:rFonts w:ascii="Arial" w:hAnsi="Arial" w:cs="Arial"/>
          <w:sz w:val="18"/>
          <w:szCs w:val="18"/>
        </w:rPr>
        <w:t>(per presa visione e accettazione dell'incarico)</w:t>
      </w:r>
      <w:r>
        <w:rPr>
          <w:rFonts w:ascii="Arial" w:hAnsi="Arial" w:cs="Arial"/>
          <w:sz w:val="18"/>
          <w:szCs w:val="18"/>
        </w:rPr>
        <w:tab/>
      </w:r>
      <w:r>
        <w:rPr>
          <w:rFonts w:ascii="Arial" w:hAnsi="Arial" w:cs="Arial"/>
          <w:sz w:val="18"/>
          <w:szCs w:val="18"/>
        </w:rPr>
        <w:tab/>
      </w:r>
      <w:r>
        <w:rPr>
          <w:rFonts w:ascii="Arial" w:hAnsi="Arial" w:cs="Arial"/>
          <w:sz w:val="18"/>
          <w:szCs w:val="18"/>
        </w:rPr>
        <w:tab/>
      </w:r>
      <w:r w:rsidR="0061221F">
        <w:rPr>
          <w:rFonts w:ascii="Arial" w:hAnsi="Arial" w:cs="Arial"/>
          <w:b/>
          <w:i/>
          <w:sz w:val="18"/>
          <w:szCs w:val="18"/>
        </w:rPr>
        <w:t>MAURO ZAMBELLI</w:t>
      </w:r>
      <w:r>
        <w:rPr>
          <w:rFonts w:ascii="Arial" w:hAnsi="Arial" w:cs="Arial"/>
          <w:sz w:val="18"/>
          <w:szCs w:val="18"/>
          <w:u w:val="single"/>
        </w:rPr>
        <w:t xml:space="preserve">  </w:t>
      </w:r>
    </w:p>
    <w:p w:rsidR="00F421BB" w:rsidRDefault="00F421BB" w:rsidP="00ED135D">
      <w:pPr>
        <w:pStyle w:val="Corpotesto"/>
        <w:tabs>
          <w:tab w:val="clear" w:pos="0"/>
          <w:tab w:val="clear" w:pos="933"/>
          <w:tab w:val="clear" w:pos="10159"/>
        </w:tabs>
        <w:rPr>
          <w:sz w:val="18"/>
          <w:szCs w:val="18"/>
        </w:rPr>
      </w:pPr>
      <w:r>
        <w:rPr>
          <w:sz w:val="18"/>
          <w:szCs w:val="18"/>
        </w:rPr>
        <w:t>Il legale rappresentante dell'Organizzatore dichiara:</w:t>
      </w:r>
    </w:p>
    <w:p w:rsidR="00F421BB" w:rsidRDefault="00F421BB" w:rsidP="00ED135D">
      <w:pPr>
        <w:pStyle w:val="Corpotesto"/>
        <w:numPr>
          <w:ilvl w:val="0"/>
          <w:numId w:val="2"/>
        </w:numPr>
        <w:tabs>
          <w:tab w:val="clear" w:pos="0"/>
          <w:tab w:val="clear" w:pos="933"/>
          <w:tab w:val="clear" w:pos="10159"/>
          <w:tab w:val="left" w:pos="284"/>
        </w:tabs>
        <w:rPr>
          <w:sz w:val="18"/>
          <w:szCs w:val="18"/>
        </w:rPr>
      </w:pPr>
      <w:r>
        <w:rPr>
          <w:sz w:val="18"/>
          <w:szCs w:val="18"/>
        </w:rPr>
        <w:t>di non avere apportato alcuna modifica al regolamento particolare tipo predisposto dall’ACI Sport;</w:t>
      </w:r>
    </w:p>
    <w:p w:rsidR="00F421BB" w:rsidRDefault="00F421BB" w:rsidP="00ED135D">
      <w:pPr>
        <w:pStyle w:val="Corpotesto"/>
        <w:numPr>
          <w:ilvl w:val="0"/>
          <w:numId w:val="2"/>
        </w:numPr>
        <w:tabs>
          <w:tab w:val="clear" w:pos="0"/>
          <w:tab w:val="left" w:pos="284"/>
        </w:tabs>
        <w:rPr>
          <w:sz w:val="18"/>
          <w:szCs w:val="18"/>
        </w:rPr>
      </w:pPr>
      <w:r>
        <w:rPr>
          <w:sz w:val="18"/>
          <w:szCs w:val="18"/>
        </w:rPr>
        <w:t>si impegna a verificare, in sede di gara,  che tutti i soggetti a livello agonistico, tecnico, organizzativo o comunque rilevanti per lo svolgimento della gara siano in possesso di valida licenza ACI Sport;</w:t>
      </w:r>
    </w:p>
    <w:p w:rsidR="00F421BB" w:rsidRPr="0061221F" w:rsidRDefault="00F421BB" w:rsidP="00ED135D">
      <w:pPr>
        <w:widowControl w:val="0"/>
        <w:jc w:val="both"/>
        <w:rPr>
          <w:rFonts w:ascii="Arial" w:hAnsi="Arial" w:cs="Arial"/>
          <w:b/>
          <w:i/>
          <w:sz w:val="18"/>
          <w:szCs w:val="18"/>
          <w:u w:val="single"/>
        </w:rPr>
      </w:pPr>
      <w:r>
        <w:rPr>
          <w:rFonts w:ascii="Arial" w:hAnsi="Arial" w:cs="Arial"/>
          <w:b/>
          <w:sz w:val="18"/>
          <w:szCs w:val="18"/>
        </w:rPr>
        <w:t>Il legale rappresentante dell'Ente organizzatore</w:t>
      </w:r>
      <w:r>
        <w:rPr>
          <w:rFonts w:ascii="Arial" w:hAnsi="Arial" w:cs="Arial"/>
          <w:sz w:val="18"/>
          <w:szCs w:val="18"/>
        </w:rPr>
        <w:tab/>
      </w:r>
      <w:r>
        <w:rPr>
          <w:rFonts w:ascii="Arial" w:hAnsi="Arial" w:cs="Arial"/>
          <w:sz w:val="18"/>
          <w:szCs w:val="18"/>
        </w:rPr>
        <w:tab/>
      </w:r>
      <w:r>
        <w:rPr>
          <w:rFonts w:ascii="Arial" w:hAnsi="Arial" w:cs="Arial"/>
          <w:sz w:val="18"/>
          <w:szCs w:val="18"/>
        </w:rPr>
        <w:tab/>
      </w:r>
      <w:r w:rsidR="0061221F">
        <w:rPr>
          <w:rFonts w:ascii="Arial" w:hAnsi="Arial" w:cs="Arial"/>
          <w:b/>
          <w:i/>
          <w:sz w:val="18"/>
          <w:szCs w:val="18"/>
        </w:rPr>
        <w:t>GIANNI LAZZERI</w:t>
      </w:r>
    </w:p>
    <w:p w:rsidR="00ED135D" w:rsidRDefault="00ED135D" w:rsidP="00ED135D">
      <w:pPr>
        <w:widowControl w:val="0"/>
        <w:jc w:val="both"/>
        <w:rPr>
          <w:rFonts w:ascii="Arial" w:hAnsi="Arial" w:cs="Arial"/>
          <w:sz w:val="18"/>
          <w:szCs w:val="18"/>
        </w:rPr>
      </w:pPr>
    </w:p>
    <w:p w:rsidR="00F421BB" w:rsidRPr="0061221F" w:rsidRDefault="00F421BB" w:rsidP="00ED135D">
      <w:pPr>
        <w:widowControl w:val="0"/>
        <w:jc w:val="both"/>
        <w:rPr>
          <w:rFonts w:ascii="Arial" w:hAnsi="Arial" w:cs="Arial"/>
          <w:b/>
          <w:i/>
          <w:sz w:val="18"/>
          <w:szCs w:val="18"/>
        </w:rPr>
      </w:pPr>
      <w:r>
        <w:rPr>
          <w:rFonts w:ascii="Arial" w:hAnsi="Arial" w:cs="Arial"/>
          <w:b/>
          <w:sz w:val="18"/>
          <w:szCs w:val="18"/>
        </w:rPr>
        <w:t>Per la Delegazione Regionale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61221F">
        <w:rPr>
          <w:rFonts w:ascii="Arial" w:hAnsi="Arial" w:cs="Arial"/>
          <w:b/>
          <w:i/>
          <w:sz w:val="18"/>
          <w:szCs w:val="18"/>
        </w:rPr>
        <w:t>LUCA RUSTICI</w:t>
      </w:r>
    </w:p>
    <w:p w:rsidR="00F421BB" w:rsidRDefault="00F421BB" w:rsidP="00ED135D">
      <w:pPr>
        <w:widowControl w:val="0"/>
        <w:jc w:val="both"/>
        <w:rPr>
          <w:rFonts w:ascii="Arial" w:hAnsi="Arial" w:cs="Arial"/>
          <w:sz w:val="18"/>
          <w:szCs w:val="18"/>
        </w:rPr>
      </w:pPr>
    </w:p>
    <w:p w:rsidR="00F421BB" w:rsidRDefault="00F421BB" w:rsidP="00ED135D">
      <w:pPr>
        <w:widowControl w:val="0"/>
        <w:jc w:val="center"/>
        <w:rPr>
          <w:rFonts w:ascii="Arial" w:hAnsi="Arial" w:cs="Arial"/>
          <w:sz w:val="18"/>
          <w:szCs w:val="18"/>
        </w:rPr>
      </w:pPr>
      <w:r>
        <w:rPr>
          <w:rFonts w:ascii="Arial" w:hAnsi="Arial" w:cs="Arial"/>
          <w:b/>
        </w:rPr>
        <w:t>VISTO SI APPROVA</w:t>
      </w:r>
    </w:p>
    <w:p w:rsidR="00F421BB" w:rsidRDefault="00F421BB" w:rsidP="00ED135D">
      <w:pPr>
        <w:widowControl w:val="0"/>
        <w:jc w:val="center"/>
        <w:rPr>
          <w:rFonts w:ascii="Arial" w:hAnsi="Arial" w:cs="Arial"/>
          <w:sz w:val="18"/>
          <w:szCs w:val="18"/>
        </w:rPr>
      </w:pPr>
    </w:p>
    <w:p w:rsidR="00F421BB" w:rsidRDefault="00F421BB" w:rsidP="00ED135D">
      <w:pPr>
        <w:widowControl w:val="0"/>
        <w:jc w:val="center"/>
        <w:rPr>
          <w:rFonts w:ascii="Arial" w:hAnsi="Arial" w:cs="Arial"/>
          <w:b/>
          <w:sz w:val="18"/>
          <w:szCs w:val="18"/>
        </w:rPr>
      </w:pPr>
      <w:r>
        <w:rPr>
          <w:rFonts w:ascii="Arial" w:hAnsi="Arial" w:cs="Arial"/>
          <w:b/>
          <w:sz w:val="18"/>
          <w:szCs w:val="18"/>
        </w:rPr>
        <w:t>Il Segretario degli Organi Sportivi ACI</w:t>
      </w:r>
    </w:p>
    <w:p w:rsidR="00F421BB" w:rsidRPr="0071330F" w:rsidRDefault="00F421BB" w:rsidP="00ED135D">
      <w:pPr>
        <w:widowControl w:val="0"/>
        <w:jc w:val="center"/>
        <w:rPr>
          <w:rFonts w:ascii="Arial" w:hAnsi="Arial" w:cs="Arial"/>
          <w:b/>
          <w:sz w:val="18"/>
          <w:szCs w:val="18"/>
        </w:rPr>
      </w:pPr>
    </w:p>
    <w:p w:rsidR="00F421BB" w:rsidRDefault="00F421BB" w:rsidP="00ED135D">
      <w:pPr>
        <w:widowControl w:val="0"/>
        <w:jc w:val="center"/>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F421BB" w:rsidRDefault="00F421BB" w:rsidP="00ED135D">
      <w:pPr>
        <w:widowControl w:val="0"/>
        <w:jc w:val="center"/>
        <w:rPr>
          <w:rFonts w:ascii="Arial" w:hAnsi="Arial" w:cs="Arial"/>
          <w:sz w:val="18"/>
          <w:szCs w:val="18"/>
          <w:u w:val="single"/>
        </w:rPr>
      </w:pPr>
    </w:p>
    <w:p w:rsidR="00F421BB" w:rsidRPr="0071330F" w:rsidRDefault="00F421BB" w:rsidP="00ED135D">
      <w:pPr>
        <w:widowControl w:val="0"/>
        <w:jc w:val="center"/>
        <w:rPr>
          <w:rFonts w:ascii="Arial" w:hAnsi="Arial" w:cs="Arial"/>
          <w:sz w:val="18"/>
          <w:szCs w:val="18"/>
          <w:u w:val="single"/>
        </w:rPr>
      </w:pPr>
    </w:p>
    <w:p w:rsidR="00F421BB" w:rsidRPr="0071330F" w:rsidRDefault="00F421BB" w:rsidP="00ED135D">
      <w:pPr>
        <w:widowControl w:val="0"/>
        <w:jc w:val="both"/>
        <w:rPr>
          <w:rFonts w:ascii="Arial" w:hAnsi="Arial" w:cs="Arial"/>
          <w:sz w:val="18"/>
          <w:szCs w:val="18"/>
        </w:rPr>
      </w:pPr>
      <w:r>
        <w:rPr>
          <w:rFonts w:ascii="Arial" w:hAnsi="Arial" w:cs="Arial"/>
          <w:sz w:val="18"/>
          <w:szCs w:val="18"/>
        </w:rPr>
        <w:t xml:space="preserve">Il presente regolamento particolare di gara </w:t>
      </w:r>
      <w:proofErr w:type="spellStart"/>
      <w:r>
        <w:rPr>
          <w:rFonts w:ascii="Arial" w:hAnsi="Arial" w:cs="Arial"/>
          <w:sz w:val="18"/>
          <w:szCs w:val="18"/>
        </w:rPr>
        <w:t>é</w:t>
      </w:r>
      <w:proofErr w:type="spellEnd"/>
      <w:r>
        <w:rPr>
          <w:rFonts w:ascii="Arial" w:hAnsi="Arial" w:cs="Arial"/>
          <w:sz w:val="18"/>
          <w:szCs w:val="18"/>
        </w:rPr>
        <w:t xml:space="preserve"> approvato in data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con numero di approvazione n.______</w:t>
      </w:r>
    </w:p>
    <w:p w:rsidR="002F0FCB" w:rsidRDefault="002F0FCB" w:rsidP="00ED135D">
      <w:pPr>
        <w:widowControl w:val="0"/>
      </w:pPr>
    </w:p>
    <w:sectPr w:rsidR="002F0FC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516"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06" w:rsidRDefault="00FB3306">
      <w:r>
        <w:separator/>
      </w:r>
    </w:p>
  </w:endnote>
  <w:endnote w:type="continuationSeparator" w:id="0">
    <w:p w:rsidR="00FB3306" w:rsidRDefault="00FB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LT Std Cond Bold">
    <w:altName w:val="Courier New"/>
    <w:charset w:val="00"/>
    <w:family w:val="auto"/>
    <w:pitch w:val="variable"/>
    <w:sig w:usb0="03000003" w:usb1="00000000" w:usb2="00000000" w:usb3="00000000" w:csb0="00000001" w:csb1="00000000"/>
  </w:font>
  <w:font w:name="Helvetica LT Std Bold">
    <w:altName w:val="Courier New"/>
    <w:charset w:val="59"/>
    <w:family w:val="auto"/>
    <w:pitch w:val="variable"/>
    <w:sig w:usb0="01020001" w:usb1="00000000" w:usb2="00000000" w:usb3="00000000" w:csb0="00000004"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Helvetica LT Std">
    <w:altName w:val="Times New Roman"/>
    <w:panose1 w:val="00000000000000000000"/>
    <w:charset w:val="00"/>
    <w:family w:val="roman"/>
    <w:notTrueType/>
    <w:pitch w:val="default"/>
    <w:sig w:usb0="00000003" w:usb1="00000000" w:usb2="00000000" w:usb3="00000000" w:csb0="00000001" w:csb1="00000000"/>
  </w:font>
  <w:font w:name="HelveticaLTStd-Cond">
    <w:altName w:val="Cambria"/>
    <w:panose1 w:val="00000000000000000000"/>
    <w:charset w:val="4D"/>
    <w:family w:val="auto"/>
    <w:notTrueType/>
    <w:pitch w:val="default"/>
    <w:sig w:usb0="03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CB" w:rsidRDefault="002F0F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CB" w:rsidRDefault="007A1A53">
    <w:pPr>
      <w:pStyle w:val="Pidipagina"/>
      <w:ind w:right="360"/>
      <w:rPr>
        <w:sz w:val="20"/>
        <w:szCs w:val="20"/>
      </w:rPr>
    </w:pPr>
    <w:r>
      <w:rPr>
        <w:noProof/>
        <w:lang w:eastAsia="it-IT"/>
      </w:rPr>
      <mc:AlternateContent>
        <mc:Choice Requires="wps">
          <w:drawing>
            <wp:anchor distT="0" distB="0" distL="0" distR="0" simplePos="0" relativeHeight="251657728" behindDoc="0" locked="0" layoutInCell="1" allowOverlap="1">
              <wp:simplePos x="0" y="0"/>
              <wp:positionH relativeFrom="page">
                <wp:posOffset>6776085</wp:posOffset>
              </wp:positionH>
              <wp:positionV relativeFrom="paragraph">
                <wp:posOffset>635</wp:posOffset>
              </wp:positionV>
              <wp:extent cx="394335" cy="14478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FCB" w:rsidRDefault="002F0FCB">
                          <w:pPr>
                            <w:pStyle w:val="Pidipagina"/>
                          </w:pP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344674">
                            <w:rPr>
                              <w:rStyle w:val="Numeropagina"/>
                              <w:noProof/>
                              <w:sz w:val="20"/>
                              <w:szCs w:val="20"/>
                            </w:rPr>
                            <w:t>6</w:t>
                          </w:r>
                          <w:r>
                            <w:rPr>
                              <w:rStyle w:val="Numeropagin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3.55pt;margin-top:.05pt;width:31.05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" stroked="f">
              <v:fill opacity="0"/>
              <v:textbox inset="0,0,0,0">
                <w:txbxContent>
                  <w:p w:rsidR="002F0FCB" w:rsidRDefault="002F0FCB">
                    <w:pPr>
                      <w:pStyle w:val="Pidipagina"/>
                    </w:pP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344674">
                      <w:rPr>
                        <w:rStyle w:val="Numeropagina"/>
                        <w:noProof/>
                        <w:sz w:val="20"/>
                        <w:szCs w:val="20"/>
                      </w:rPr>
                      <w:t>6</w:t>
                    </w:r>
                    <w:r>
                      <w:rPr>
                        <w:rStyle w:val="Numeropagina"/>
                        <w:sz w:val="20"/>
                        <w:szCs w:val="20"/>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CB" w:rsidRDefault="002F0F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06" w:rsidRDefault="00FB3306">
      <w:r>
        <w:separator/>
      </w:r>
    </w:p>
  </w:footnote>
  <w:footnote w:type="continuationSeparator" w:id="0">
    <w:p w:rsidR="00FB3306" w:rsidRDefault="00FB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CB" w:rsidRDefault="002F0F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64" w:rsidRDefault="009F1764" w:rsidP="009F1764">
    <w:pPr>
      <w:pStyle w:val="Intestazione"/>
      <w:rPr>
        <w:sz w:val="18"/>
        <w:szCs w:val="18"/>
      </w:rPr>
    </w:pPr>
    <w:r>
      <w:rPr>
        <w:sz w:val="20"/>
        <w:szCs w:val="20"/>
      </w:rPr>
      <w:t>ACI - RPG – RALLY DAY 2017</w:t>
    </w:r>
  </w:p>
  <w:p w:rsidR="009F1764" w:rsidRDefault="009F1764">
    <w:pPr>
      <w:pStyle w:val="Intestazione"/>
    </w:pPr>
  </w:p>
  <w:p w:rsidR="002F0FCB" w:rsidRDefault="002F0FC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CB" w:rsidRDefault="002F0F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ascii="Symbol" w:hAnsi="Symbol" w:cs="Times New Roman"/>
        <w:color w:val="000000"/>
        <w:sz w:val="18"/>
        <w:szCs w:val="18"/>
      </w:rPr>
    </w:lvl>
  </w:abstractNum>
  <w:abstractNum w:abstractNumId="3">
    <w:nsid w:val="20B90039"/>
    <w:multiLevelType w:val="hybridMultilevel"/>
    <w:tmpl w:val="9A16D9A0"/>
    <w:lvl w:ilvl="0" w:tplc="873A377A">
      <w:start w:val="2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51459E"/>
    <w:multiLevelType w:val="hybridMultilevel"/>
    <w:tmpl w:val="F4ACFF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6A76A69"/>
    <w:multiLevelType w:val="hybridMultilevel"/>
    <w:tmpl w:val="0770A862"/>
    <w:lvl w:ilvl="0" w:tplc="4B62554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6D6220"/>
    <w:multiLevelType w:val="hybridMultilevel"/>
    <w:tmpl w:val="2A0428A4"/>
    <w:lvl w:ilvl="0" w:tplc="DE108E50">
      <w:numFmt w:val="bullet"/>
      <w:lvlText w:val="-"/>
      <w:lvlJc w:val="left"/>
      <w:pPr>
        <w:tabs>
          <w:tab w:val="num" w:pos="720"/>
        </w:tabs>
        <w:ind w:left="720" w:hanging="360"/>
      </w:pPr>
      <w:rPr>
        <w:rFonts w:ascii="Arial" w:eastAsia="Times New Roman" w:hAnsi="Arial" w:cs="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4577"/>
  </w:hdrShapeDefaults>
  <w:footnotePr>
    <w:footnote w:id="-1"/>
    <w:footnote w:id="0"/>
  </w:footnotePr>
  <w:endnotePr>
    <w:pos w:val="sectEnd"/>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B"/>
    <w:rsid w:val="00050E57"/>
    <w:rsid w:val="000514B9"/>
    <w:rsid w:val="00053108"/>
    <w:rsid w:val="0007750C"/>
    <w:rsid w:val="00090DEA"/>
    <w:rsid w:val="000B29EB"/>
    <w:rsid w:val="000B77F7"/>
    <w:rsid w:val="000F193F"/>
    <w:rsid w:val="00116889"/>
    <w:rsid w:val="00116DE2"/>
    <w:rsid w:val="0017011F"/>
    <w:rsid w:val="00172E02"/>
    <w:rsid w:val="0018352D"/>
    <w:rsid w:val="001864C5"/>
    <w:rsid w:val="001B1316"/>
    <w:rsid w:val="001B3A12"/>
    <w:rsid w:val="001F373A"/>
    <w:rsid w:val="0023044C"/>
    <w:rsid w:val="00234680"/>
    <w:rsid w:val="00256DDC"/>
    <w:rsid w:val="0029441C"/>
    <w:rsid w:val="002B10D4"/>
    <w:rsid w:val="002D6309"/>
    <w:rsid w:val="002F0FCB"/>
    <w:rsid w:val="002F599A"/>
    <w:rsid w:val="00311B85"/>
    <w:rsid w:val="00331376"/>
    <w:rsid w:val="00342B8B"/>
    <w:rsid w:val="00343900"/>
    <w:rsid w:val="00344674"/>
    <w:rsid w:val="00347401"/>
    <w:rsid w:val="003700D7"/>
    <w:rsid w:val="003811CF"/>
    <w:rsid w:val="00387D3B"/>
    <w:rsid w:val="003905E1"/>
    <w:rsid w:val="00392F6F"/>
    <w:rsid w:val="00396CF4"/>
    <w:rsid w:val="003A7A50"/>
    <w:rsid w:val="003B34F1"/>
    <w:rsid w:val="003C636E"/>
    <w:rsid w:val="003E4E13"/>
    <w:rsid w:val="00406BCA"/>
    <w:rsid w:val="004222DC"/>
    <w:rsid w:val="004257D6"/>
    <w:rsid w:val="004463DE"/>
    <w:rsid w:val="004566AA"/>
    <w:rsid w:val="0046655A"/>
    <w:rsid w:val="00470B80"/>
    <w:rsid w:val="00476307"/>
    <w:rsid w:val="004B24DC"/>
    <w:rsid w:val="004C5339"/>
    <w:rsid w:val="004E3B5E"/>
    <w:rsid w:val="00510D93"/>
    <w:rsid w:val="00540B40"/>
    <w:rsid w:val="005667E7"/>
    <w:rsid w:val="00583BCA"/>
    <w:rsid w:val="00584FEC"/>
    <w:rsid w:val="00586783"/>
    <w:rsid w:val="005A3942"/>
    <w:rsid w:val="005D013E"/>
    <w:rsid w:val="005E2447"/>
    <w:rsid w:val="005F1612"/>
    <w:rsid w:val="005F251A"/>
    <w:rsid w:val="005F5DA9"/>
    <w:rsid w:val="00606C4C"/>
    <w:rsid w:val="0061221F"/>
    <w:rsid w:val="006367EA"/>
    <w:rsid w:val="00670D7A"/>
    <w:rsid w:val="00671865"/>
    <w:rsid w:val="00673B46"/>
    <w:rsid w:val="006770DF"/>
    <w:rsid w:val="00687A2A"/>
    <w:rsid w:val="00692549"/>
    <w:rsid w:val="006D46AE"/>
    <w:rsid w:val="006D4A65"/>
    <w:rsid w:val="006F0E33"/>
    <w:rsid w:val="007554D2"/>
    <w:rsid w:val="007964A8"/>
    <w:rsid w:val="007A1A53"/>
    <w:rsid w:val="007C043C"/>
    <w:rsid w:val="007C3051"/>
    <w:rsid w:val="007F27AE"/>
    <w:rsid w:val="007F4EF0"/>
    <w:rsid w:val="00840616"/>
    <w:rsid w:val="00846278"/>
    <w:rsid w:val="00867272"/>
    <w:rsid w:val="00892E0B"/>
    <w:rsid w:val="008A6B31"/>
    <w:rsid w:val="00923FEA"/>
    <w:rsid w:val="00932421"/>
    <w:rsid w:val="00935249"/>
    <w:rsid w:val="009407A4"/>
    <w:rsid w:val="009500DB"/>
    <w:rsid w:val="00951B5A"/>
    <w:rsid w:val="00992D27"/>
    <w:rsid w:val="009C7133"/>
    <w:rsid w:val="009D0864"/>
    <w:rsid w:val="009D0D1A"/>
    <w:rsid w:val="009F1764"/>
    <w:rsid w:val="00A11CDE"/>
    <w:rsid w:val="00A13BCF"/>
    <w:rsid w:val="00A37DF2"/>
    <w:rsid w:val="00A67ADA"/>
    <w:rsid w:val="00A92BFE"/>
    <w:rsid w:val="00A96FAA"/>
    <w:rsid w:val="00AD275E"/>
    <w:rsid w:val="00AE4654"/>
    <w:rsid w:val="00AF2697"/>
    <w:rsid w:val="00B10A7E"/>
    <w:rsid w:val="00B14BB5"/>
    <w:rsid w:val="00B44681"/>
    <w:rsid w:val="00B453A2"/>
    <w:rsid w:val="00B47E6B"/>
    <w:rsid w:val="00B65EAA"/>
    <w:rsid w:val="00B934FD"/>
    <w:rsid w:val="00BC6DE2"/>
    <w:rsid w:val="00C109B3"/>
    <w:rsid w:val="00C335A0"/>
    <w:rsid w:val="00C777BC"/>
    <w:rsid w:val="00CD1427"/>
    <w:rsid w:val="00CD2636"/>
    <w:rsid w:val="00CE2C7F"/>
    <w:rsid w:val="00CE4756"/>
    <w:rsid w:val="00D23919"/>
    <w:rsid w:val="00D676B6"/>
    <w:rsid w:val="00D970AE"/>
    <w:rsid w:val="00DA2847"/>
    <w:rsid w:val="00DC26B0"/>
    <w:rsid w:val="00DE35DA"/>
    <w:rsid w:val="00DE7496"/>
    <w:rsid w:val="00E10589"/>
    <w:rsid w:val="00E7650E"/>
    <w:rsid w:val="00E81E21"/>
    <w:rsid w:val="00E93B27"/>
    <w:rsid w:val="00E96BB1"/>
    <w:rsid w:val="00EB776C"/>
    <w:rsid w:val="00ED135D"/>
    <w:rsid w:val="00ED2B8F"/>
    <w:rsid w:val="00F04E87"/>
    <w:rsid w:val="00F133FE"/>
    <w:rsid w:val="00F34FC2"/>
    <w:rsid w:val="00F421BB"/>
    <w:rsid w:val="00F47718"/>
    <w:rsid w:val="00F64883"/>
    <w:rsid w:val="00F7705A"/>
    <w:rsid w:val="00FA5646"/>
    <w:rsid w:val="00FB3306"/>
    <w:rsid w:val="00FF6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autoSpaceDE w:val="0"/>
    </w:pPr>
    <w:rPr>
      <w:sz w:val="24"/>
      <w:szCs w:val="24"/>
      <w:lang w:eastAsia="ar-SA"/>
    </w:rPr>
  </w:style>
  <w:style w:type="paragraph" w:styleId="Titolo1">
    <w:name w:val="heading 1"/>
    <w:basedOn w:val="Normale"/>
    <w:next w:val="Normale"/>
    <w:qFormat/>
    <w:pPr>
      <w:keepNext/>
      <w:widowControl w:val="0"/>
      <w:numPr>
        <w:numId w:val="1"/>
      </w:numPr>
      <w:tabs>
        <w:tab w:val="left" w:pos="350"/>
        <w:tab w:val="right" w:pos="3453"/>
      </w:tabs>
      <w:ind w:left="350" w:hanging="350"/>
      <w:outlineLvl w:val="0"/>
    </w:pPr>
    <w:rPr>
      <w:rFonts w:ascii="Arial" w:hAnsi="Arial" w:cs="Arial"/>
      <w:b/>
      <w:bCs/>
      <w:sz w:val="14"/>
      <w:szCs w:val="14"/>
    </w:rPr>
  </w:style>
  <w:style w:type="paragraph" w:styleId="Titolo2">
    <w:name w:val="heading 2"/>
    <w:basedOn w:val="Normale"/>
    <w:next w:val="Normale"/>
    <w:qFormat/>
    <w:pPr>
      <w:keepNext/>
      <w:widowControl w:val="0"/>
      <w:numPr>
        <w:ilvl w:val="1"/>
        <w:numId w:val="1"/>
      </w:numPr>
      <w:tabs>
        <w:tab w:val="left" w:pos="8079"/>
        <w:tab w:val="right" w:pos="9092"/>
      </w:tabs>
      <w:spacing w:line="360" w:lineRule="auto"/>
      <w:jc w:val="both"/>
      <w:outlineLvl w:val="1"/>
    </w:pPr>
    <w:rPr>
      <w:rFonts w:ascii="Arial" w:hAnsi="Arial" w:cs="Arial"/>
      <w:sz w:val="20"/>
      <w:szCs w:val="20"/>
    </w:rPr>
  </w:style>
  <w:style w:type="paragraph" w:styleId="Titolo3">
    <w:name w:val="heading 3"/>
    <w:basedOn w:val="Normale"/>
    <w:next w:val="Normale"/>
    <w:qFormat/>
    <w:pPr>
      <w:keepNext/>
      <w:widowControl w:val="0"/>
      <w:numPr>
        <w:ilvl w:val="2"/>
        <w:numId w:val="1"/>
      </w:numPr>
      <w:tabs>
        <w:tab w:val="left" w:pos="948"/>
      </w:tabs>
      <w:spacing w:line="360" w:lineRule="auto"/>
      <w:jc w:val="both"/>
      <w:outlineLvl w:val="2"/>
    </w:pPr>
    <w:rPr>
      <w:rFonts w:ascii="Arial" w:hAnsi="Arial" w:cs="Arial"/>
      <w:b/>
      <w:bCs/>
      <w:sz w:val="20"/>
      <w:szCs w:val="20"/>
      <w:lang w:val="en-GB"/>
    </w:rPr>
  </w:style>
  <w:style w:type="paragraph" w:styleId="Titolo4">
    <w:name w:val="heading 4"/>
    <w:basedOn w:val="Normale"/>
    <w:next w:val="Normale"/>
    <w:qFormat/>
    <w:pPr>
      <w:keepNext/>
      <w:widowControl w:val="0"/>
      <w:numPr>
        <w:ilvl w:val="3"/>
        <w:numId w:val="1"/>
      </w:numPr>
      <w:tabs>
        <w:tab w:val="left" w:pos="0"/>
        <w:tab w:val="right" w:pos="3458"/>
      </w:tabs>
      <w:spacing w:line="360" w:lineRule="auto"/>
      <w:ind w:left="0" w:hanging="596"/>
      <w:jc w:val="both"/>
      <w:outlineLvl w:val="3"/>
    </w:pPr>
    <w:rPr>
      <w:rFonts w:ascii="Arial" w:hAnsi="Arial" w:cs="Arial"/>
      <w:b/>
      <w:bCs/>
      <w:sz w:val="13"/>
      <w:szCs w:val="13"/>
    </w:rPr>
  </w:style>
  <w:style w:type="paragraph" w:styleId="Titolo5">
    <w:name w:val="heading 5"/>
    <w:basedOn w:val="Normale"/>
    <w:next w:val="Normale"/>
    <w:qFormat/>
    <w:pPr>
      <w:keepNext/>
      <w:widowControl w:val="0"/>
      <w:numPr>
        <w:ilvl w:val="4"/>
        <w:numId w:val="1"/>
      </w:numPr>
      <w:tabs>
        <w:tab w:val="left" w:pos="1606"/>
        <w:tab w:val="right" w:pos="9459"/>
      </w:tabs>
      <w:jc w:val="center"/>
      <w:outlineLvl w:val="4"/>
    </w:pPr>
    <w:rPr>
      <w:rFonts w:ascii="Arial" w:hAnsi="Arial" w:cs="Arial"/>
      <w:b/>
      <w:bCs/>
      <w:sz w:val="40"/>
      <w:szCs w:val="40"/>
    </w:rPr>
  </w:style>
  <w:style w:type="paragraph" w:styleId="Titolo6">
    <w:name w:val="heading 6"/>
    <w:basedOn w:val="Normale"/>
    <w:next w:val="Normale"/>
    <w:qFormat/>
    <w:pPr>
      <w:keepNext/>
      <w:widowControl w:val="0"/>
      <w:numPr>
        <w:ilvl w:val="5"/>
        <w:numId w:val="1"/>
      </w:numPr>
      <w:tabs>
        <w:tab w:val="left" w:pos="948"/>
      </w:tabs>
      <w:spacing w:line="360" w:lineRule="auto"/>
      <w:ind w:left="948" w:hanging="948"/>
      <w:jc w:val="both"/>
      <w:outlineLvl w:val="5"/>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18"/>
      <w:szCs w:val="18"/>
    </w:rPr>
  </w:style>
  <w:style w:type="character" w:customStyle="1" w:styleId="WW8Num2z1">
    <w:name w:val="WW8Num2z1"/>
    <w:rPr>
      <w:rFonts w:ascii="Courier New" w:hAnsi="Courier New" w:cs="Courier New"/>
    </w:rPr>
  </w:style>
  <w:style w:type="character" w:customStyle="1" w:styleId="WW8Num3z0">
    <w:name w:val="WW8Num3z0"/>
    <w:rPr>
      <w:rFonts w:ascii="Symbol" w:hAnsi="Symbol" w:cs="Times New Roman"/>
      <w:color w:val="000000"/>
      <w:sz w:val="18"/>
      <w:szCs w:val="18"/>
    </w:rPr>
  </w:style>
  <w:style w:type="character" w:customStyle="1" w:styleId="WW8Num2z2">
    <w:name w:val="WW8Num2z2"/>
    <w:rPr>
      <w:rFonts w:ascii="Wingdings" w:hAnsi="Wingdings" w:cs="Times New Roman"/>
    </w:rPr>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OpenSymbol" w:hAnsi="OpenSymbol" w:cs="Courier New"/>
    </w:rPr>
  </w:style>
  <w:style w:type="character" w:customStyle="1" w:styleId="WW8Num4z0">
    <w:name w:val="WW8Num4z0"/>
    <w:rPr>
      <w:rFonts w:ascii="Arial" w:eastAsia="Times New Roman" w:hAnsi="Arial" w:cs="Arial"/>
      <w:color w:val="000000"/>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atterepredefinitoparagrafo">
    <w:name w:val="Carattere predefinito paragrafo"/>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Times New Roman"/>
    </w:rPr>
  </w:style>
  <w:style w:type="character" w:customStyle="1" w:styleId="WW8Num6z3">
    <w:name w:val="WW8Num6z3"/>
    <w:rPr>
      <w:rFonts w:ascii="Symbol"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imes New Roman"/>
    </w:rPr>
  </w:style>
  <w:style w:type="character" w:customStyle="1" w:styleId="WW8Num7z3">
    <w:name w:val="WW8Num7z3"/>
    <w:rPr>
      <w:rFonts w:ascii="Symbol"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Times New Roman"/>
    </w:rPr>
  </w:style>
  <w:style w:type="character" w:customStyle="1" w:styleId="WW8Num8z3">
    <w:name w:val="WW8Num8z3"/>
    <w:rPr>
      <w:rFonts w:ascii="Symbol" w:hAnsi="Symbol" w:cs="Times New Roman"/>
    </w:rPr>
  </w:style>
  <w:style w:type="character" w:customStyle="1" w:styleId="WW-Caratterepredefinitoparagrafo">
    <w:name w:val="WW-Carattere predefinito paragrafo"/>
  </w:style>
  <w:style w:type="character" w:customStyle="1" w:styleId="Caratteredellanota">
    <w:name w:val="Carattere della nota"/>
    <w:rPr>
      <w:vertAlign w:val="superscript"/>
    </w:rPr>
  </w:style>
  <w:style w:type="character" w:styleId="Numeropagina">
    <w:name w:val="page number"/>
    <w:basedOn w:val="WW-Caratterepredefinitoparagrafo"/>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testograssettocondensed">
    <w:name w:val="testo grassetto condensed"/>
    <w:rPr>
      <w:rFonts w:ascii="Helvetica LT Std Cond Bold" w:hAnsi="Helvetica LT Std Cond Bold" w:cs="Helvetica LT Std Cond Bold"/>
      <w:strike w:val="0"/>
      <w:dstrike w:val="0"/>
      <w:color w:val="000000"/>
      <w:spacing w:val="0"/>
      <w:w w:val="100"/>
      <w:kern w:val="1"/>
      <w:position w:val="0"/>
      <w:sz w:val="16"/>
      <w:szCs w:val="16"/>
      <w:u w:val="none"/>
      <w:vertAlign w:val="baseline"/>
      <w:lang w:val="it-IT"/>
    </w:rPr>
  </w:style>
  <w:style w:type="character" w:customStyle="1" w:styleId="Carattere1">
    <w:name w:val="Carattere1"/>
    <w:rPr>
      <w:sz w:val="24"/>
      <w:szCs w:val="24"/>
    </w:rPr>
  </w:style>
  <w:style w:type="character" w:customStyle="1" w:styleId="CorpotestoCarattere">
    <w:name w:val="Corpo testo Carattere"/>
    <w:rPr>
      <w:rFonts w:ascii="Arial" w:hAnsi="Arial" w:cs="Arial"/>
    </w:rPr>
  </w:style>
  <w:style w:type="character" w:customStyle="1" w:styleId="Carattere2">
    <w:name w:val="Carattere2"/>
    <w:basedOn w:val="Caratterepredefinitoparagrafo"/>
  </w:style>
  <w:style w:type="character" w:customStyle="1" w:styleId="Carattere">
    <w:name w:val="Carattere"/>
    <w:basedOn w:val="Caratterepredefinitoparagrafo"/>
  </w:style>
  <w:style w:type="character" w:styleId="Enfasicorsivo">
    <w:name w:val="Emphasis"/>
    <w:qFormat/>
    <w:rPr>
      <w:i/>
      <w:iCs/>
    </w:rPr>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Caratteredinumerazione">
    <w:name w:val="Carattere di numerazione"/>
  </w:style>
  <w:style w:type="character" w:customStyle="1" w:styleId="testograssetto">
    <w:name w:val="testo grassetto"/>
    <w:rPr>
      <w:rFonts w:ascii="Helvetica LT Std Bold" w:hAnsi="Helvetica LT Std Bold" w:cs="Helvetica LT Std Bold"/>
      <w:strike w:val="0"/>
      <w:dstrike w:val="0"/>
      <w:position w:val="0"/>
      <w:sz w:val="16"/>
      <w:vertAlign w:val="baseline"/>
    </w:rPr>
  </w:style>
  <w:style w:type="character" w:customStyle="1" w:styleId="WW8Num5z0">
    <w:name w:val="WW8Num5z0"/>
    <w:rPr>
      <w:rFonts w:ascii="Symbol" w:hAnsi="Symbol" w:cs="Symbol" w:hint="default"/>
      <w:sz w:val="18"/>
      <w:szCs w:val="18"/>
      <w:shd w:val="clear" w:color="auto" w:fill="auto"/>
    </w:rPr>
  </w:style>
  <w:style w:type="character" w:customStyle="1" w:styleId="WW8Num5z1">
    <w:name w:val="WW8Num5z1"/>
    <w:rPr>
      <w:rFonts w:ascii="Courier New" w:hAnsi="Courier New" w:cs="Courier New"/>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widowControl w:val="0"/>
      <w:tabs>
        <w:tab w:val="left" w:pos="0"/>
        <w:tab w:val="left" w:pos="933"/>
        <w:tab w:val="right" w:pos="10159"/>
      </w:tabs>
      <w:jc w:val="both"/>
    </w:pPr>
    <w:rPr>
      <w:rFonts w:ascii="Arial" w:hAnsi="Arial" w:cs="Arial"/>
      <w:sz w:val="20"/>
      <w:szCs w:val="20"/>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Testonotaapidipagina">
    <w:name w:val="footnote text"/>
    <w:basedOn w:val="Normale"/>
    <w:rPr>
      <w:sz w:val="20"/>
      <w:szCs w:val="20"/>
    </w:rPr>
  </w:style>
  <w:style w:type="paragraph" w:styleId="Rientrocorpodeltesto">
    <w:name w:val="Body Text Indent"/>
    <w:basedOn w:val="Normale"/>
    <w:pPr>
      <w:jc w:val="both"/>
    </w:pPr>
    <w:rPr>
      <w:rFonts w:ascii="Arial" w:hAnsi="Arial" w:cs="Arial"/>
      <w:b/>
      <w:bCs/>
      <w:sz w:val="20"/>
      <w:szCs w:val="20"/>
    </w:rPr>
  </w:style>
  <w:style w:type="paragraph" w:customStyle="1" w:styleId="Rientrocorpodeltesto21">
    <w:name w:val="Rientro corpo del testo 21"/>
    <w:basedOn w:val="Normale"/>
    <w:pPr>
      <w:widowControl w:val="0"/>
      <w:tabs>
        <w:tab w:val="left" w:pos="-567"/>
        <w:tab w:val="left" w:pos="932"/>
        <w:tab w:val="left" w:pos="5985"/>
        <w:tab w:val="left" w:pos="7401"/>
        <w:tab w:val="left" w:pos="8061"/>
        <w:tab w:val="right" w:pos="10138"/>
      </w:tabs>
      <w:spacing w:line="360" w:lineRule="auto"/>
      <w:ind w:left="-567" w:hanging="20"/>
      <w:jc w:val="both"/>
    </w:pPr>
    <w:rPr>
      <w:rFonts w:ascii="Arial" w:hAnsi="Arial" w:cs="Arial"/>
      <w:sz w:val="21"/>
      <w:szCs w:val="21"/>
    </w:rPr>
  </w:style>
  <w:style w:type="paragraph" w:styleId="Pidipagina">
    <w:name w:val="footer"/>
    <w:basedOn w:val="Normal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rPr>
      <w:lang w:val="x-none"/>
    </w:rPr>
  </w:style>
  <w:style w:type="paragraph" w:customStyle="1" w:styleId="annrientrato">
    <w:name w:val="ann_rientrato"/>
    <w:basedOn w:val="Normale"/>
    <w:pPr>
      <w:autoSpaceDE/>
      <w:ind w:left="794" w:hanging="227"/>
      <w:jc w:val="both"/>
    </w:pPr>
    <w:rPr>
      <w:rFonts w:ascii="Helvetica" w:hAnsi="Helvetica" w:cs="Helvetica"/>
      <w:sz w:val="20"/>
    </w:rPr>
  </w:style>
  <w:style w:type="paragraph" w:customStyle="1" w:styleId="Contenutocornice">
    <w:name w:val="Contenuto cornice"/>
    <w:basedOn w:val="Corpotesto"/>
  </w:style>
  <w:style w:type="paragraph" w:customStyle="1" w:styleId="testonorma">
    <w:name w:val="testo norma"/>
    <w:pPr>
      <w:widowControl w:val="0"/>
      <w:tabs>
        <w:tab w:val="left" w:pos="170"/>
        <w:tab w:val="left" w:pos="850"/>
        <w:tab w:val="right" w:pos="9865"/>
      </w:tabs>
      <w:suppressAutoHyphens/>
      <w:autoSpaceDE w:val="0"/>
      <w:spacing w:line="170" w:lineRule="atLeast"/>
      <w:ind w:right="284" w:firstLine="170"/>
      <w:jc w:val="both"/>
      <w:textAlignment w:val="center"/>
    </w:pPr>
    <w:rPr>
      <w:rFonts w:ascii="Helvetica LT Std" w:hAnsi="Helvetica LT Std" w:cs="Helvetica LT Std"/>
      <w:sz w:val="16"/>
      <w:szCs w:val="24"/>
      <w:lang w:eastAsia="ar-SA"/>
    </w:rPr>
  </w:style>
  <w:style w:type="paragraph" w:customStyle="1" w:styleId="rigasx">
    <w:name w:val="riga sx"/>
    <w:basedOn w:val="testonorma"/>
    <w:pPr>
      <w:tabs>
        <w:tab w:val="right" w:pos="10206"/>
      </w:tabs>
      <w:ind w:right="0" w:firstLine="0"/>
      <w:jc w:val="left"/>
    </w:pPr>
    <w:rPr>
      <w:rFonts w:ascii="HelveticaLTStd-Cond" w:hAnsi="HelveticaLTStd-Cond" w:cs="HelveticaLTStd-Cond"/>
      <w:color w:val="000000"/>
      <w:szCs w:val="16"/>
    </w:rPr>
  </w:style>
  <w:style w:type="paragraph" w:styleId="NormaleWeb">
    <w:name w:val="Normal (Web)"/>
    <w:basedOn w:val="Normale"/>
    <w:pPr>
      <w:suppressAutoHyphens w:val="0"/>
      <w:autoSpaceDE/>
      <w:spacing w:before="100" w:after="100"/>
    </w:pPr>
    <w:rPr>
      <w:rFonts w:ascii="Arial Unicode MS" w:eastAsia="Arial Unicode MS" w:hAnsi="Arial Unicode MS" w:cs="Arial Unicode MS"/>
    </w:rPr>
  </w:style>
  <w:style w:type="paragraph" w:customStyle="1" w:styleId="sotto-punto">
    <w:name w:val="sotto-punto"/>
    <w:basedOn w:val="Normale"/>
    <w:next w:val="testonorma"/>
    <w:pPr>
      <w:keepLines/>
      <w:widowControl w:val="0"/>
      <w:tabs>
        <w:tab w:val="left" w:pos="170"/>
        <w:tab w:val="left" w:pos="850"/>
        <w:tab w:val="right" w:pos="9865"/>
        <w:tab w:val="right" w:pos="10206"/>
      </w:tabs>
      <w:spacing w:before="113" w:after="57" w:line="170" w:lineRule="atLeast"/>
      <w:ind w:right="284"/>
      <w:jc w:val="both"/>
      <w:textAlignment w:val="center"/>
    </w:pPr>
    <w:rPr>
      <w:rFonts w:ascii="Helvetica LT Std Bold" w:hAnsi="Helvetica LT Std Bold" w:cs="Helvetica LT Std Bold"/>
      <w:color w:val="000000"/>
      <w:sz w:val="16"/>
      <w:szCs w:val="16"/>
    </w:rPr>
  </w:style>
  <w:style w:type="paragraph" w:styleId="Testonotadichiusura">
    <w:name w:val="endnote text"/>
    <w:basedOn w:val="Normale"/>
    <w:rPr>
      <w:sz w:val="20"/>
      <w:szCs w:val="20"/>
    </w:rPr>
  </w:style>
  <w:style w:type="paragraph" w:customStyle="1" w:styleId="sotto-sotto-puntotestopunti">
    <w:name w:val="sotto-sotto-punto testo (punti)"/>
    <w:basedOn w:val="Normale"/>
    <w:pPr>
      <w:keepLines/>
      <w:widowControl w:val="0"/>
      <w:tabs>
        <w:tab w:val="left" w:pos="170"/>
        <w:tab w:val="left" w:pos="850"/>
        <w:tab w:val="right" w:pos="9865"/>
      </w:tabs>
      <w:spacing w:before="57" w:line="170" w:lineRule="atLeast"/>
      <w:ind w:right="284"/>
      <w:jc w:val="both"/>
      <w:textAlignment w:val="center"/>
    </w:pPr>
    <w:rPr>
      <w:rFonts w:ascii="Helvetica LT Std" w:hAnsi="Helvetica LT Std" w:cs="Helvetica LT Std"/>
      <w:color w:val="000000"/>
      <w:sz w:val="16"/>
      <w:szCs w:val="16"/>
    </w:rPr>
  </w:style>
  <w:style w:type="paragraph" w:customStyle="1" w:styleId="NB">
    <w:name w:val="N.B."/>
    <w:basedOn w:val="Normale"/>
    <w:rsid w:val="006F0E33"/>
    <w:pPr>
      <w:widowControl w:val="0"/>
      <w:tabs>
        <w:tab w:val="left" w:pos="170"/>
        <w:tab w:val="left" w:pos="850"/>
        <w:tab w:val="right" w:pos="9865"/>
        <w:tab w:val="right" w:pos="10206"/>
      </w:tabs>
      <w:spacing w:before="57" w:line="170" w:lineRule="atLeast"/>
      <w:ind w:right="284"/>
      <w:jc w:val="both"/>
      <w:textAlignment w:val="center"/>
    </w:pPr>
    <w:rPr>
      <w:rFonts w:ascii="Helvetica LT Std" w:hAnsi="Helvetica LT Std" w:cs="Helvetica LT Std"/>
      <w:color w:val="000000"/>
      <w:sz w:val="16"/>
      <w:szCs w:val="16"/>
    </w:rPr>
  </w:style>
  <w:style w:type="paragraph" w:styleId="Testofumetto">
    <w:name w:val="Balloon Text"/>
    <w:basedOn w:val="Normale"/>
    <w:semiHidden/>
    <w:rsid w:val="00D23919"/>
    <w:rPr>
      <w:rFonts w:ascii="Tahoma" w:hAnsi="Tahoma" w:cs="Tahoma"/>
      <w:sz w:val="16"/>
      <w:szCs w:val="16"/>
    </w:rPr>
  </w:style>
  <w:style w:type="character" w:styleId="Collegamentoipertestuale">
    <w:name w:val="Hyperlink"/>
    <w:rsid w:val="00840616"/>
    <w:rPr>
      <w:color w:val="0000FF"/>
      <w:u w:val="single"/>
    </w:rPr>
  </w:style>
  <w:style w:type="character" w:customStyle="1" w:styleId="apple-converted-space">
    <w:name w:val="apple-converted-space"/>
    <w:basedOn w:val="Carpredefinitoparagrafo"/>
    <w:rsid w:val="00F133FE"/>
  </w:style>
  <w:style w:type="character" w:customStyle="1" w:styleId="IntestazioneCarattere">
    <w:name w:val="Intestazione Carattere"/>
    <w:link w:val="Intestazione"/>
    <w:uiPriority w:val="99"/>
    <w:rsid w:val="009F176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autoSpaceDE w:val="0"/>
    </w:pPr>
    <w:rPr>
      <w:sz w:val="24"/>
      <w:szCs w:val="24"/>
      <w:lang w:eastAsia="ar-SA"/>
    </w:rPr>
  </w:style>
  <w:style w:type="paragraph" w:styleId="Titolo1">
    <w:name w:val="heading 1"/>
    <w:basedOn w:val="Normale"/>
    <w:next w:val="Normale"/>
    <w:qFormat/>
    <w:pPr>
      <w:keepNext/>
      <w:widowControl w:val="0"/>
      <w:numPr>
        <w:numId w:val="1"/>
      </w:numPr>
      <w:tabs>
        <w:tab w:val="left" w:pos="350"/>
        <w:tab w:val="right" w:pos="3453"/>
      </w:tabs>
      <w:ind w:left="350" w:hanging="350"/>
      <w:outlineLvl w:val="0"/>
    </w:pPr>
    <w:rPr>
      <w:rFonts w:ascii="Arial" w:hAnsi="Arial" w:cs="Arial"/>
      <w:b/>
      <w:bCs/>
      <w:sz w:val="14"/>
      <w:szCs w:val="14"/>
    </w:rPr>
  </w:style>
  <w:style w:type="paragraph" w:styleId="Titolo2">
    <w:name w:val="heading 2"/>
    <w:basedOn w:val="Normale"/>
    <w:next w:val="Normale"/>
    <w:qFormat/>
    <w:pPr>
      <w:keepNext/>
      <w:widowControl w:val="0"/>
      <w:numPr>
        <w:ilvl w:val="1"/>
        <w:numId w:val="1"/>
      </w:numPr>
      <w:tabs>
        <w:tab w:val="left" w:pos="8079"/>
        <w:tab w:val="right" w:pos="9092"/>
      </w:tabs>
      <w:spacing w:line="360" w:lineRule="auto"/>
      <w:jc w:val="both"/>
      <w:outlineLvl w:val="1"/>
    </w:pPr>
    <w:rPr>
      <w:rFonts w:ascii="Arial" w:hAnsi="Arial" w:cs="Arial"/>
      <w:sz w:val="20"/>
      <w:szCs w:val="20"/>
    </w:rPr>
  </w:style>
  <w:style w:type="paragraph" w:styleId="Titolo3">
    <w:name w:val="heading 3"/>
    <w:basedOn w:val="Normale"/>
    <w:next w:val="Normale"/>
    <w:qFormat/>
    <w:pPr>
      <w:keepNext/>
      <w:widowControl w:val="0"/>
      <w:numPr>
        <w:ilvl w:val="2"/>
        <w:numId w:val="1"/>
      </w:numPr>
      <w:tabs>
        <w:tab w:val="left" w:pos="948"/>
      </w:tabs>
      <w:spacing w:line="360" w:lineRule="auto"/>
      <w:jc w:val="both"/>
      <w:outlineLvl w:val="2"/>
    </w:pPr>
    <w:rPr>
      <w:rFonts w:ascii="Arial" w:hAnsi="Arial" w:cs="Arial"/>
      <w:b/>
      <w:bCs/>
      <w:sz w:val="20"/>
      <w:szCs w:val="20"/>
      <w:lang w:val="en-GB"/>
    </w:rPr>
  </w:style>
  <w:style w:type="paragraph" w:styleId="Titolo4">
    <w:name w:val="heading 4"/>
    <w:basedOn w:val="Normale"/>
    <w:next w:val="Normale"/>
    <w:qFormat/>
    <w:pPr>
      <w:keepNext/>
      <w:widowControl w:val="0"/>
      <w:numPr>
        <w:ilvl w:val="3"/>
        <w:numId w:val="1"/>
      </w:numPr>
      <w:tabs>
        <w:tab w:val="left" w:pos="0"/>
        <w:tab w:val="right" w:pos="3458"/>
      </w:tabs>
      <w:spacing w:line="360" w:lineRule="auto"/>
      <w:ind w:left="0" w:hanging="596"/>
      <w:jc w:val="both"/>
      <w:outlineLvl w:val="3"/>
    </w:pPr>
    <w:rPr>
      <w:rFonts w:ascii="Arial" w:hAnsi="Arial" w:cs="Arial"/>
      <w:b/>
      <w:bCs/>
      <w:sz w:val="13"/>
      <w:szCs w:val="13"/>
    </w:rPr>
  </w:style>
  <w:style w:type="paragraph" w:styleId="Titolo5">
    <w:name w:val="heading 5"/>
    <w:basedOn w:val="Normale"/>
    <w:next w:val="Normale"/>
    <w:qFormat/>
    <w:pPr>
      <w:keepNext/>
      <w:widowControl w:val="0"/>
      <w:numPr>
        <w:ilvl w:val="4"/>
        <w:numId w:val="1"/>
      </w:numPr>
      <w:tabs>
        <w:tab w:val="left" w:pos="1606"/>
        <w:tab w:val="right" w:pos="9459"/>
      </w:tabs>
      <w:jc w:val="center"/>
      <w:outlineLvl w:val="4"/>
    </w:pPr>
    <w:rPr>
      <w:rFonts w:ascii="Arial" w:hAnsi="Arial" w:cs="Arial"/>
      <w:b/>
      <w:bCs/>
      <w:sz w:val="40"/>
      <w:szCs w:val="40"/>
    </w:rPr>
  </w:style>
  <w:style w:type="paragraph" w:styleId="Titolo6">
    <w:name w:val="heading 6"/>
    <w:basedOn w:val="Normale"/>
    <w:next w:val="Normale"/>
    <w:qFormat/>
    <w:pPr>
      <w:keepNext/>
      <w:widowControl w:val="0"/>
      <w:numPr>
        <w:ilvl w:val="5"/>
        <w:numId w:val="1"/>
      </w:numPr>
      <w:tabs>
        <w:tab w:val="left" w:pos="948"/>
      </w:tabs>
      <w:spacing w:line="360" w:lineRule="auto"/>
      <w:ind w:left="948" w:hanging="948"/>
      <w:jc w:val="both"/>
      <w:outlineLvl w:val="5"/>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18"/>
      <w:szCs w:val="18"/>
    </w:rPr>
  </w:style>
  <w:style w:type="character" w:customStyle="1" w:styleId="WW8Num2z1">
    <w:name w:val="WW8Num2z1"/>
    <w:rPr>
      <w:rFonts w:ascii="Courier New" w:hAnsi="Courier New" w:cs="Courier New"/>
    </w:rPr>
  </w:style>
  <w:style w:type="character" w:customStyle="1" w:styleId="WW8Num3z0">
    <w:name w:val="WW8Num3z0"/>
    <w:rPr>
      <w:rFonts w:ascii="Symbol" w:hAnsi="Symbol" w:cs="Times New Roman"/>
      <w:color w:val="000000"/>
      <w:sz w:val="18"/>
      <w:szCs w:val="18"/>
    </w:rPr>
  </w:style>
  <w:style w:type="character" w:customStyle="1" w:styleId="WW8Num2z2">
    <w:name w:val="WW8Num2z2"/>
    <w:rPr>
      <w:rFonts w:ascii="Wingdings" w:hAnsi="Wingdings" w:cs="Times New Roman"/>
    </w:rPr>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OpenSymbol" w:hAnsi="OpenSymbol" w:cs="Courier New"/>
    </w:rPr>
  </w:style>
  <w:style w:type="character" w:customStyle="1" w:styleId="WW8Num4z0">
    <w:name w:val="WW8Num4z0"/>
    <w:rPr>
      <w:rFonts w:ascii="Arial" w:eastAsia="Times New Roman" w:hAnsi="Arial" w:cs="Arial"/>
      <w:color w:val="000000"/>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atterepredefinitoparagrafo">
    <w:name w:val="Carattere predefinito paragrafo"/>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Times New Roman"/>
    </w:rPr>
  </w:style>
  <w:style w:type="character" w:customStyle="1" w:styleId="WW8Num6z3">
    <w:name w:val="WW8Num6z3"/>
    <w:rPr>
      <w:rFonts w:ascii="Symbol"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Times New Roman"/>
    </w:rPr>
  </w:style>
  <w:style w:type="character" w:customStyle="1" w:styleId="WW8Num7z3">
    <w:name w:val="WW8Num7z3"/>
    <w:rPr>
      <w:rFonts w:ascii="Symbol"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Times New Roman"/>
    </w:rPr>
  </w:style>
  <w:style w:type="character" w:customStyle="1" w:styleId="WW8Num8z3">
    <w:name w:val="WW8Num8z3"/>
    <w:rPr>
      <w:rFonts w:ascii="Symbol" w:hAnsi="Symbol" w:cs="Times New Roman"/>
    </w:rPr>
  </w:style>
  <w:style w:type="character" w:customStyle="1" w:styleId="WW-Caratterepredefinitoparagrafo">
    <w:name w:val="WW-Carattere predefinito paragrafo"/>
  </w:style>
  <w:style w:type="character" w:customStyle="1" w:styleId="Caratteredellanota">
    <w:name w:val="Carattere della nota"/>
    <w:rPr>
      <w:vertAlign w:val="superscript"/>
    </w:rPr>
  </w:style>
  <w:style w:type="character" w:styleId="Numeropagina">
    <w:name w:val="page number"/>
    <w:basedOn w:val="WW-Caratterepredefinitoparagrafo"/>
  </w:style>
  <w:style w:type="character" w:customStyle="1" w:styleId="Rimandonotaapidipagina1">
    <w:name w:val="Rimando nota a piè di pagina1"/>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testograssettocondensed">
    <w:name w:val="testo grassetto condensed"/>
    <w:rPr>
      <w:rFonts w:ascii="Helvetica LT Std Cond Bold" w:hAnsi="Helvetica LT Std Cond Bold" w:cs="Helvetica LT Std Cond Bold"/>
      <w:strike w:val="0"/>
      <w:dstrike w:val="0"/>
      <w:color w:val="000000"/>
      <w:spacing w:val="0"/>
      <w:w w:val="100"/>
      <w:kern w:val="1"/>
      <w:position w:val="0"/>
      <w:sz w:val="16"/>
      <w:szCs w:val="16"/>
      <w:u w:val="none"/>
      <w:vertAlign w:val="baseline"/>
      <w:lang w:val="it-IT"/>
    </w:rPr>
  </w:style>
  <w:style w:type="character" w:customStyle="1" w:styleId="Carattere1">
    <w:name w:val="Carattere1"/>
    <w:rPr>
      <w:sz w:val="24"/>
      <w:szCs w:val="24"/>
    </w:rPr>
  </w:style>
  <w:style w:type="character" w:customStyle="1" w:styleId="CorpotestoCarattere">
    <w:name w:val="Corpo testo Carattere"/>
    <w:rPr>
      <w:rFonts w:ascii="Arial" w:hAnsi="Arial" w:cs="Arial"/>
    </w:rPr>
  </w:style>
  <w:style w:type="character" w:customStyle="1" w:styleId="Carattere2">
    <w:name w:val="Carattere2"/>
    <w:basedOn w:val="Caratterepredefinitoparagrafo"/>
  </w:style>
  <w:style w:type="character" w:customStyle="1" w:styleId="Carattere">
    <w:name w:val="Carattere"/>
    <w:basedOn w:val="Caratterepredefinitoparagrafo"/>
  </w:style>
  <w:style w:type="character" w:styleId="Enfasicorsivo">
    <w:name w:val="Emphasis"/>
    <w:qFormat/>
    <w:rPr>
      <w:i/>
      <w:iCs/>
    </w:rPr>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Caratteredinumerazione">
    <w:name w:val="Carattere di numerazione"/>
  </w:style>
  <w:style w:type="character" w:customStyle="1" w:styleId="testograssetto">
    <w:name w:val="testo grassetto"/>
    <w:rPr>
      <w:rFonts w:ascii="Helvetica LT Std Bold" w:hAnsi="Helvetica LT Std Bold" w:cs="Helvetica LT Std Bold"/>
      <w:strike w:val="0"/>
      <w:dstrike w:val="0"/>
      <w:position w:val="0"/>
      <w:sz w:val="16"/>
      <w:vertAlign w:val="baseline"/>
    </w:rPr>
  </w:style>
  <w:style w:type="character" w:customStyle="1" w:styleId="WW8Num5z0">
    <w:name w:val="WW8Num5z0"/>
    <w:rPr>
      <w:rFonts w:ascii="Symbol" w:hAnsi="Symbol" w:cs="Symbol" w:hint="default"/>
      <w:sz w:val="18"/>
      <w:szCs w:val="18"/>
      <w:shd w:val="clear" w:color="auto" w:fill="auto"/>
    </w:rPr>
  </w:style>
  <w:style w:type="character" w:customStyle="1" w:styleId="WW8Num5z1">
    <w:name w:val="WW8Num5z1"/>
    <w:rPr>
      <w:rFonts w:ascii="Courier New" w:hAnsi="Courier New" w:cs="Courier New"/>
    </w:rPr>
  </w:style>
  <w:style w:type="paragraph" w:customStyle="1" w:styleId="Intestazione2">
    <w:name w:val="Intestazione2"/>
    <w:basedOn w:val="Normale"/>
    <w:next w:val="Corpotesto"/>
    <w:pPr>
      <w:keepNext/>
      <w:spacing w:before="240" w:after="120"/>
    </w:pPr>
    <w:rPr>
      <w:rFonts w:ascii="Arial" w:eastAsia="Lucida Sans Unicode" w:hAnsi="Arial" w:cs="Mangal"/>
      <w:sz w:val="28"/>
      <w:szCs w:val="28"/>
    </w:rPr>
  </w:style>
  <w:style w:type="paragraph" w:styleId="Corpotesto">
    <w:name w:val="Body Text"/>
    <w:basedOn w:val="Normale"/>
    <w:pPr>
      <w:widowControl w:val="0"/>
      <w:tabs>
        <w:tab w:val="left" w:pos="0"/>
        <w:tab w:val="left" w:pos="933"/>
        <w:tab w:val="right" w:pos="10159"/>
      </w:tabs>
      <w:jc w:val="both"/>
    </w:pPr>
    <w:rPr>
      <w:rFonts w:ascii="Arial" w:hAnsi="Arial" w:cs="Arial"/>
      <w:sz w:val="20"/>
      <w:szCs w:val="20"/>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Testonotaapidipagina">
    <w:name w:val="footnote text"/>
    <w:basedOn w:val="Normale"/>
    <w:rPr>
      <w:sz w:val="20"/>
      <w:szCs w:val="20"/>
    </w:rPr>
  </w:style>
  <w:style w:type="paragraph" w:styleId="Rientrocorpodeltesto">
    <w:name w:val="Body Text Indent"/>
    <w:basedOn w:val="Normale"/>
    <w:pPr>
      <w:jc w:val="both"/>
    </w:pPr>
    <w:rPr>
      <w:rFonts w:ascii="Arial" w:hAnsi="Arial" w:cs="Arial"/>
      <w:b/>
      <w:bCs/>
      <w:sz w:val="20"/>
      <w:szCs w:val="20"/>
    </w:rPr>
  </w:style>
  <w:style w:type="paragraph" w:customStyle="1" w:styleId="Rientrocorpodeltesto21">
    <w:name w:val="Rientro corpo del testo 21"/>
    <w:basedOn w:val="Normale"/>
    <w:pPr>
      <w:widowControl w:val="0"/>
      <w:tabs>
        <w:tab w:val="left" w:pos="-567"/>
        <w:tab w:val="left" w:pos="932"/>
        <w:tab w:val="left" w:pos="5985"/>
        <w:tab w:val="left" w:pos="7401"/>
        <w:tab w:val="left" w:pos="8061"/>
        <w:tab w:val="right" w:pos="10138"/>
      </w:tabs>
      <w:spacing w:line="360" w:lineRule="auto"/>
      <w:ind w:left="-567" w:hanging="20"/>
      <w:jc w:val="both"/>
    </w:pPr>
    <w:rPr>
      <w:rFonts w:ascii="Arial" w:hAnsi="Arial" w:cs="Arial"/>
      <w:sz w:val="21"/>
      <w:szCs w:val="21"/>
    </w:rPr>
  </w:style>
  <w:style w:type="paragraph" w:styleId="Pidipagina">
    <w:name w:val="footer"/>
    <w:basedOn w:val="Normale"/>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rPr>
      <w:lang w:val="x-none"/>
    </w:rPr>
  </w:style>
  <w:style w:type="paragraph" w:customStyle="1" w:styleId="annrientrato">
    <w:name w:val="ann_rientrato"/>
    <w:basedOn w:val="Normale"/>
    <w:pPr>
      <w:autoSpaceDE/>
      <w:ind w:left="794" w:hanging="227"/>
      <w:jc w:val="both"/>
    </w:pPr>
    <w:rPr>
      <w:rFonts w:ascii="Helvetica" w:hAnsi="Helvetica" w:cs="Helvetica"/>
      <w:sz w:val="20"/>
    </w:rPr>
  </w:style>
  <w:style w:type="paragraph" w:customStyle="1" w:styleId="Contenutocornice">
    <w:name w:val="Contenuto cornice"/>
    <w:basedOn w:val="Corpotesto"/>
  </w:style>
  <w:style w:type="paragraph" w:customStyle="1" w:styleId="testonorma">
    <w:name w:val="testo norma"/>
    <w:pPr>
      <w:widowControl w:val="0"/>
      <w:tabs>
        <w:tab w:val="left" w:pos="170"/>
        <w:tab w:val="left" w:pos="850"/>
        <w:tab w:val="right" w:pos="9865"/>
      </w:tabs>
      <w:suppressAutoHyphens/>
      <w:autoSpaceDE w:val="0"/>
      <w:spacing w:line="170" w:lineRule="atLeast"/>
      <w:ind w:right="284" w:firstLine="170"/>
      <w:jc w:val="both"/>
      <w:textAlignment w:val="center"/>
    </w:pPr>
    <w:rPr>
      <w:rFonts w:ascii="Helvetica LT Std" w:hAnsi="Helvetica LT Std" w:cs="Helvetica LT Std"/>
      <w:sz w:val="16"/>
      <w:szCs w:val="24"/>
      <w:lang w:eastAsia="ar-SA"/>
    </w:rPr>
  </w:style>
  <w:style w:type="paragraph" w:customStyle="1" w:styleId="rigasx">
    <w:name w:val="riga sx"/>
    <w:basedOn w:val="testonorma"/>
    <w:pPr>
      <w:tabs>
        <w:tab w:val="right" w:pos="10206"/>
      </w:tabs>
      <w:ind w:right="0" w:firstLine="0"/>
      <w:jc w:val="left"/>
    </w:pPr>
    <w:rPr>
      <w:rFonts w:ascii="HelveticaLTStd-Cond" w:hAnsi="HelveticaLTStd-Cond" w:cs="HelveticaLTStd-Cond"/>
      <w:color w:val="000000"/>
      <w:szCs w:val="16"/>
    </w:rPr>
  </w:style>
  <w:style w:type="paragraph" w:styleId="NormaleWeb">
    <w:name w:val="Normal (Web)"/>
    <w:basedOn w:val="Normale"/>
    <w:pPr>
      <w:suppressAutoHyphens w:val="0"/>
      <w:autoSpaceDE/>
      <w:spacing w:before="100" w:after="100"/>
    </w:pPr>
    <w:rPr>
      <w:rFonts w:ascii="Arial Unicode MS" w:eastAsia="Arial Unicode MS" w:hAnsi="Arial Unicode MS" w:cs="Arial Unicode MS"/>
    </w:rPr>
  </w:style>
  <w:style w:type="paragraph" w:customStyle="1" w:styleId="sotto-punto">
    <w:name w:val="sotto-punto"/>
    <w:basedOn w:val="Normale"/>
    <w:next w:val="testonorma"/>
    <w:pPr>
      <w:keepLines/>
      <w:widowControl w:val="0"/>
      <w:tabs>
        <w:tab w:val="left" w:pos="170"/>
        <w:tab w:val="left" w:pos="850"/>
        <w:tab w:val="right" w:pos="9865"/>
        <w:tab w:val="right" w:pos="10206"/>
      </w:tabs>
      <w:spacing w:before="113" w:after="57" w:line="170" w:lineRule="atLeast"/>
      <w:ind w:right="284"/>
      <w:jc w:val="both"/>
      <w:textAlignment w:val="center"/>
    </w:pPr>
    <w:rPr>
      <w:rFonts w:ascii="Helvetica LT Std Bold" w:hAnsi="Helvetica LT Std Bold" w:cs="Helvetica LT Std Bold"/>
      <w:color w:val="000000"/>
      <w:sz w:val="16"/>
      <w:szCs w:val="16"/>
    </w:rPr>
  </w:style>
  <w:style w:type="paragraph" w:styleId="Testonotadichiusura">
    <w:name w:val="endnote text"/>
    <w:basedOn w:val="Normale"/>
    <w:rPr>
      <w:sz w:val="20"/>
      <w:szCs w:val="20"/>
    </w:rPr>
  </w:style>
  <w:style w:type="paragraph" w:customStyle="1" w:styleId="sotto-sotto-puntotestopunti">
    <w:name w:val="sotto-sotto-punto testo (punti)"/>
    <w:basedOn w:val="Normale"/>
    <w:pPr>
      <w:keepLines/>
      <w:widowControl w:val="0"/>
      <w:tabs>
        <w:tab w:val="left" w:pos="170"/>
        <w:tab w:val="left" w:pos="850"/>
        <w:tab w:val="right" w:pos="9865"/>
      </w:tabs>
      <w:spacing w:before="57" w:line="170" w:lineRule="atLeast"/>
      <w:ind w:right="284"/>
      <w:jc w:val="both"/>
      <w:textAlignment w:val="center"/>
    </w:pPr>
    <w:rPr>
      <w:rFonts w:ascii="Helvetica LT Std" w:hAnsi="Helvetica LT Std" w:cs="Helvetica LT Std"/>
      <w:color w:val="000000"/>
      <w:sz w:val="16"/>
      <w:szCs w:val="16"/>
    </w:rPr>
  </w:style>
  <w:style w:type="paragraph" w:customStyle="1" w:styleId="NB">
    <w:name w:val="N.B."/>
    <w:basedOn w:val="Normale"/>
    <w:rsid w:val="006F0E33"/>
    <w:pPr>
      <w:widowControl w:val="0"/>
      <w:tabs>
        <w:tab w:val="left" w:pos="170"/>
        <w:tab w:val="left" w:pos="850"/>
        <w:tab w:val="right" w:pos="9865"/>
        <w:tab w:val="right" w:pos="10206"/>
      </w:tabs>
      <w:spacing w:before="57" w:line="170" w:lineRule="atLeast"/>
      <w:ind w:right="284"/>
      <w:jc w:val="both"/>
      <w:textAlignment w:val="center"/>
    </w:pPr>
    <w:rPr>
      <w:rFonts w:ascii="Helvetica LT Std" w:hAnsi="Helvetica LT Std" w:cs="Helvetica LT Std"/>
      <w:color w:val="000000"/>
      <w:sz w:val="16"/>
      <w:szCs w:val="16"/>
    </w:rPr>
  </w:style>
  <w:style w:type="paragraph" w:styleId="Testofumetto">
    <w:name w:val="Balloon Text"/>
    <w:basedOn w:val="Normale"/>
    <w:semiHidden/>
    <w:rsid w:val="00D23919"/>
    <w:rPr>
      <w:rFonts w:ascii="Tahoma" w:hAnsi="Tahoma" w:cs="Tahoma"/>
      <w:sz w:val="16"/>
      <w:szCs w:val="16"/>
    </w:rPr>
  </w:style>
  <w:style w:type="character" w:styleId="Collegamentoipertestuale">
    <w:name w:val="Hyperlink"/>
    <w:rsid w:val="00840616"/>
    <w:rPr>
      <w:color w:val="0000FF"/>
      <w:u w:val="single"/>
    </w:rPr>
  </w:style>
  <w:style w:type="character" w:customStyle="1" w:styleId="apple-converted-space">
    <w:name w:val="apple-converted-space"/>
    <w:basedOn w:val="Carpredefinitoparagrafo"/>
    <w:rsid w:val="00F133FE"/>
  </w:style>
  <w:style w:type="character" w:customStyle="1" w:styleId="IntestazioneCarattere">
    <w:name w:val="Intestazione Carattere"/>
    <w:link w:val="Intestazione"/>
    <w:uiPriority w:val="99"/>
    <w:rsid w:val="009F176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06057">
      <w:bodyDiv w:val="1"/>
      <w:marLeft w:val="0"/>
      <w:marRight w:val="0"/>
      <w:marTop w:val="0"/>
      <w:marBottom w:val="0"/>
      <w:divBdr>
        <w:top w:val="none" w:sz="0" w:space="0" w:color="auto"/>
        <w:left w:val="none" w:sz="0" w:space="0" w:color="auto"/>
        <w:bottom w:val="none" w:sz="0" w:space="0" w:color="auto"/>
        <w:right w:val="none" w:sz="0" w:space="0" w:color="auto"/>
      </w:divBdr>
    </w:div>
    <w:div w:id="504898438">
      <w:bodyDiv w:val="1"/>
      <w:marLeft w:val="0"/>
      <w:marRight w:val="0"/>
      <w:marTop w:val="0"/>
      <w:marBottom w:val="0"/>
      <w:divBdr>
        <w:top w:val="none" w:sz="0" w:space="0" w:color="auto"/>
        <w:left w:val="none" w:sz="0" w:space="0" w:color="auto"/>
        <w:bottom w:val="none" w:sz="0" w:space="0" w:color="auto"/>
        <w:right w:val="none" w:sz="0" w:space="0" w:color="auto"/>
      </w:divBdr>
    </w:div>
    <w:div w:id="571895273">
      <w:bodyDiv w:val="1"/>
      <w:marLeft w:val="0"/>
      <w:marRight w:val="0"/>
      <w:marTop w:val="0"/>
      <w:marBottom w:val="0"/>
      <w:divBdr>
        <w:top w:val="none" w:sz="0" w:space="0" w:color="auto"/>
        <w:left w:val="none" w:sz="0" w:space="0" w:color="auto"/>
        <w:bottom w:val="none" w:sz="0" w:space="0" w:color="auto"/>
        <w:right w:val="none" w:sz="0" w:space="0" w:color="auto"/>
      </w:divBdr>
    </w:div>
    <w:div w:id="955450060">
      <w:bodyDiv w:val="1"/>
      <w:marLeft w:val="0"/>
      <w:marRight w:val="0"/>
      <w:marTop w:val="0"/>
      <w:marBottom w:val="0"/>
      <w:divBdr>
        <w:top w:val="none" w:sz="0" w:space="0" w:color="auto"/>
        <w:left w:val="none" w:sz="0" w:space="0" w:color="auto"/>
        <w:bottom w:val="none" w:sz="0" w:space="0" w:color="auto"/>
        <w:right w:val="none" w:sz="0" w:space="0" w:color="auto"/>
      </w:divBdr>
    </w:div>
    <w:div w:id="1162432626">
      <w:bodyDiv w:val="1"/>
      <w:marLeft w:val="0"/>
      <w:marRight w:val="0"/>
      <w:marTop w:val="0"/>
      <w:marBottom w:val="0"/>
      <w:divBdr>
        <w:top w:val="none" w:sz="0" w:space="0" w:color="auto"/>
        <w:left w:val="none" w:sz="0" w:space="0" w:color="auto"/>
        <w:bottom w:val="none" w:sz="0" w:space="0" w:color="auto"/>
        <w:right w:val="none" w:sz="0" w:space="0" w:color="auto"/>
      </w:divBdr>
    </w:div>
    <w:div w:id="1250844765">
      <w:bodyDiv w:val="1"/>
      <w:marLeft w:val="0"/>
      <w:marRight w:val="0"/>
      <w:marTop w:val="0"/>
      <w:marBottom w:val="0"/>
      <w:divBdr>
        <w:top w:val="none" w:sz="0" w:space="0" w:color="auto"/>
        <w:left w:val="none" w:sz="0" w:space="0" w:color="auto"/>
        <w:bottom w:val="none" w:sz="0" w:space="0" w:color="auto"/>
        <w:right w:val="none" w:sz="0" w:space="0" w:color="auto"/>
      </w:divBdr>
    </w:div>
    <w:div w:id="1732968793">
      <w:bodyDiv w:val="1"/>
      <w:marLeft w:val="0"/>
      <w:marRight w:val="0"/>
      <w:marTop w:val="0"/>
      <w:marBottom w:val="0"/>
      <w:divBdr>
        <w:top w:val="none" w:sz="0" w:space="0" w:color="auto"/>
        <w:left w:val="none" w:sz="0" w:space="0" w:color="auto"/>
        <w:bottom w:val="none" w:sz="0" w:space="0" w:color="auto"/>
        <w:right w:val="none" w:sz="0" w:space="0" w:color="auto"/>
      </w:divBdr>
    </w:div>
    <w:div w:id="1969776950">
      <w:bodyDiv w:val="1"/>
      <w:marLeft w:val="0"/>
      <w:marRight w:val="0"/>
      <w:marTop w:val="0"/>
      <w:marBottom w:val="0"/>
      <w:divBdr>
        <w:top w:val="none" w:sz="0" w:space="0" w:color="auto"/>
        <w:left w:val="none" w:sz="0" w:space="0" w:color="auto"/>
        <w:bottom w:val="none" w:sz="0" w:space="0" w:color="auto"/>
        <w:right w:val="none" w:sz="0" w:space="0" w:color="auto"/>
      </w:divBdr>
    </w:div>
    <w:div w:id="20121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UT0060@aci.it" TargetMode="External"/><Relationship Id="rId4" Type="http://schemas.microsoft.com/office/2007/relationships/stylesWithEffects" Target="stylesWithEffects.xml"/><Relationship Id="rId9" Type="http://schemas.openxmlformats.org/officeDocument/2006/relationships/hyperlink" Target="mailto:margherita_tatarelli@csai.aci.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3C7F0-DE64-4618-AD49-3F74209D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3324</Words>
  <Characters>18953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COMMISSIONE SPORTIVA AUTOMOBILISTICA ITALIANA</vt:lpstr>
    </vt:vector>
  </TitlesOfParts>
  <Company>Olidata S.p.A.</Company>
  <LinksUpToDate>false</LinksUpToDate>
  <CharactersWithSpaces>22233</CharactersWithSpaces>
  <SharedDoc>false</SharedDoc>
  <HLinks>
    <vt:vector size="12" baseType="variant">
      <vt:variant>
        <vt:i4>6815839</vt:i4>
      </vt:variant>
      <vt:variant>
        <vt:i4>3</vt:i4>
      </vt:variant>
      <vt:variant>
        <vt:i4>0</vt:i4>
      </vt:variant>
      <vt:variant>
        <vt:i4>5</vt:i4>
      </vt:variant>
      <vt:variant>
        <vt:lpwstr>mailto:UT0060@aci.it</vt:lpwstr>
      </vt:variant>
      <vt:variant>
        <vt:lpwstr/>
      </vt:variant>
      <vt:variant>
        <vt:i4>8257591</vt:i4>
      </vt:variant>
      <vt:variant>
        <vt:i4>0</vt:i4>
      </vt:variant>
      <vt:variant>
        <vt:i4>0</vt:i4>
      </vt:variant>
      <vt:variant>
        <vt:i4>5</vt:i4>
      </vt:variant>
      <vt:variant>
        <vt:lpwstr>mailto:margherita_tatarelli@csai.aci.it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 SPORTIVA AUTOMOBILISTICA ITALIANA</dc:title>
  <dc:subject/>
  <dc:creator>Giuseppe CANNIZZARO</dc:creator>
  <cp:keywords/>
  <dc:description/>
  <cp:lastModifiedBy>user</cp:lastModifiedBy>
  <cp:revision>6</cp:revision>
  <cp:lastPrinted>2015-12-17T08:50:00Z</cp:lastPrinted>
  <dcterms:created xsi:type="dcterms:W3CDTF">2017-05-08T15:29:00Z</dcterms:created>
  <dcterms:modified xsi:type="dcterms:W3CDTF">2017-10-06T14:20:00Z</dcterms:modified>
</cp:coreProperties>
</file>